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FA" w:rsidRPr="00E64F58" w:rsidRDefault="004D396C" w:rsidP="00CA3B95">
      <w:pPr>
        <w:pStyle w:val="aff4"/>
        <w:jc w:val="center"/>
      </w:pPr>
      <w:r w:rsidRPr="00E64F5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2pt" filled="t">
            <v:fill color2="black"/>
            <v:imagedata r:id="rId8" o:title=""/>
          </v:shape>
        </w:pict>
      </w:r>
    </w:p>
    <w:p w:rsidR="00F24DFA" w:rsidRPr="00E64F58" w:rsidRDefault="00F24DFA" w:rsidP="00CA3B95">
      <w:pPr>
        <w:pStyle w:val="aff4"/>
        <w:jc w:val="center"/>
        <w:rPr>
          <w:b/>
        </w:rPr>
      </w:pPr>
    </w:p>
    <w:p w:rsidR="00F24DFA" w:rsidRPr="00E64F58" w:rsidRDefault="00F24DFA" w:rsidP="00CA3B95">
      <w:pPr>
        <w:pStyle w:val="aff4"/>
        <w:jc w:val="center"/>
        <w:rPr>
          <w:b/>
          <w:spacing w:val="20"/>
        </w:rPr>
      </w:pPr>
      <w:r w:rsidRPr="00E64F58">
        <w:rPr>
          <w:b/>
          <w:spacing w:val="20"/>
        </w:rPr>
        <w:t>СОВЕТ</w:t>
      </w:r>
    </w:p>
    <w:p w:rsidR="00F24DFA" w:rsidRPr="00E64F58" w:rsidRDefault="008D54E9" w:rsidP="00CA3B95">
      <w:pPr>
        <w:pStyle w:val="aff4"/>
        <w:jc w:val="center"/>
        <w:rPr>
          <w:b/>
          <w:spacing w:val="20"/>
        </w:rPr>
      </w:pPr>
      <w:r w:rsidRPr="00E64F58">
        <w:rPr>
          <w:b/>
          <w:szCs w:val="28"/>
        </w:rPr>
        <w:t xml:space="preserve">НОВОРЕПИНСКОГО </w:t>
      </w:r>
      <w:r w:rsidR="00F24DFA" w:rsidRPr="00E64F58">
        <w:rPr>
          <w:b/>
          <w:spacing w:val="20"/>
        </w:rPr>
        <w:t>МУНИЦИПАЛЬНОГО ОБРАЗОВАНИЯ</w:t>
      </w:r>
    </w:p>
    <w:p w:rsidR="00F24DFA" w:rsidRPr="00E64F58" w:rsidRDefault="00D674A7" w:rsidP="00CA3B95">
      <w:pPr>
        <w:pStyle w:val="aff4"/>
        <w:jc w:val="center"/>
        <w:rPr>
          <w:b/>
          <w:spacing w:val="20"/>
        </w:rPr>
      </w:pPr>
      <w:r w:rsidRPr="00E64F58">
        <w:rPr>
          <w:b/>
          <w:spacing w:val="20"/>
        </w:rPr>
        <w:t xml:space="preserve">ЕРШОВСКОГО РАЙОНА </w:t>
      </w:r>
      <w:r w:rsidR="00F24DFA" w:rsidRPr="00E64F58">
        <w:rPr>
          <w:b/>
          <w:spacing w:val="20"/>
        </w:rPr>
        <w:t>САРАТОВСКОЙ ОБЛАСТИ</w:t>
      </w:r>
    </w:p>
    <w:p w:rsidR="00F8161C" w:rsidRPr="00E64F58" w:rsidRDefault="00F8161C" w:rsidP="00CA3B95">
      <w:pPr>
        <w:pStyle w:val="aff4"/>
        <w:rPr>
          <w:spacing w:val="20"/>
          <w:u w:val="single"/>
        </w:rPr>
      </w:pPr>
    </w:p>
    <w:p w:rsidR="00F24DFA" w:rsidRPr="00E64F58" w:rsidRDefault="00F24DFA" w:rsidP="00CA3B95">
      <w:pPr>
        <w:pStyle w:val="aff4"/>
        <w:jc w:val="center"/>
        <w:rPr>
          <w:b/>
          <w:bCs/>
          <w:iCs/>
          <w:sz w:val="36"/>
        </w:rPr>
      </w:pPr>
      <w:r w:rsidRPr="00E64F58">
        <w:rPr>
          <w:b/>
          <w:bCs/>
          <w:iCs/>
          <w:sz w:val="36"/>
        </w:rPr>
        <w:t>РЕШЕНИЕ</w:t>
      </w:r>
    </w:p>
    <w:p w:rsidR="00CB1750" w:rsidRPr="00E64F58" w:rsidRDefault="00CB1750" w:rsidP="00CA3B95">
      <w:pPr>
        <w:pStyle w:val="aff4"/>
        <w:rPr>
          <w:bCs/>
          <w:iCs/>
          <w:sz w:val="36"/>
        </w:rPr>
      </w:pPr>
    </w:p>
    <w:p w:rsidR="00F24DFA" w:rsidRPr="00E64F58" w:rsidRDefault="00BB7D48" w:rsidP="00CA3B95">
      <w:pPr>
        <w:pStyle w:val="aff4"/>
        <w:rPr>
          <w:szCs w:val="28"/>
        </w:rPr>
      </w:pPr>
      <w:r w:rsidRPr="00E64F58">
        <w:rPr>
          <w:szCs w:val="28"/>
        </w:rPr>
        <w:t xml:space="preserve">От </w:t>
      </w:r>
      <w:r w:rsidR="00366FC5" w:rsidRPr="00E64F58">
        <w:rPr>
          <w:szCs w:val="28"/>
        </w:rPr>
        <w:t>3</w:t>
      </w:r>
      <w:r w:rsidR="004E1AE1" w:rsidRPr="00E64F58">
        <w:rPr>
          <w:szCs w:val="28"/>
        </w:rPr>
        <w:t>0</w:t>
      </w:r>
      <w:r w:rsidR="00366FC5" w:rsidRPr="00E64F58">
        <w:rPr>
          <w:szCs w:val="28"/>
        </w:rPr>
        <w:t>.09</w:t>
      </w:r>
      <w:r w:rsidR="00506AD4" w:rsidRPr="00E64F58">
        <w:rPr>
          <w:szCs w:val="28"/>
        </w:rPr>
        <w:t>.2016</w:t>
      </w:r>
      <w:r w:rsidR="00D82940" w:rsidRPr="00E64F58">
        <w:rPr>
          <w:szCs w:val="28"/>
        </w:rPr>
        <w:t xml:space="preserve"> </w:t>
      </w:r>
      <w:r w:rsidR="00CB1750" w:rsidRPr="00E64F58">
        <w:rPr>
          <w:szCs w:val="28"/>
        </w:rPr>
        <w:t>года</w:t>
      </w:r>
      <w:r w:rsidR="00CB1750" w:rsidRPr="00E64F58">
        <w:rPr>
          <w:szCs w:val="28"/>
        </w:rPr>
        <w:tab/>
      </w:r>
      <w:r w:rsidR="00CB1750" w:rsidRPr="00E64F58">
        <w:rPr>
          <w:szCs w:val="28"/>
        </w:rPr>
        <w:tab/>
      </w:r>
      <w:r w:rsidR="00CB1750" w:rsidRPr="00E64F58">
        <w:rPr>
          <w:szCs w:val="28"/>
        </w:rPr>
        <w:tab/>
      </w:r>
      <w:r w:rsidR="00CB1750" w:rsidRPr="00E64F58">
        <w:rPr>
          <w:szCs w:val="28"/>
        </w:rPr>
        <w:tab/>
      </w:r>
      <w:r w:rsidR="00CB1750" w:rsidRPr="00E64F58">
        <w:rPr>
          <w:szCs w:val="28"/>
        </w:rPr>
        <w:tab/>
      </w:r>
      <w:r w:rsidR="00CB1750" w:rsidRPr="00E64F58">
        <w:rPr>
          <w:szCs w:val="28"/>
        </w:rPr>
        <w:tab/>
      </w:r>
      <w:r w:rsidR="00CB1750" w:rsidRPr="00E64F58">
        <w:rPr>
          <w:szCs w:val="28"/>
        </w:rPr>
        <w:tab/>
      </w:r>
      <w:r w:rsidR="00CA3B95" w:rsidRPr="00E64F58">
        <w:rPr>
          <w:szCs w:val="28"/>
        </w:rPr>
        <w:tab/>
      </w:r>
      <w:r w:rsidR="00CB1750" w:rsidRPr="00E64F58">
        <w:rPr>
          <w:szCs w:val="28"/>
        </w:rPr>
        <w:t>№</w:t>
      </w:r>
      <w:r w:rsidR="00CA3B95" w:rsidRPr="00E64F58">
        <w:rPr>
          <w:szCs w:val="28"/>
        </w:rPr>
        <w:t xml:space="preserve"> </w:t>
      </w:r>
      <w:r w:rsidR="004E1AE1" w:rsidRPr="00E64F58">
        <w:rPr>
          <w:szCs w:val="28"/>
        </w:rPr>
        <w:t>2</w:t>
      </w:r>
      <w:r w:rsidR="00CA3B95" w:rsidRPr="00E64F58">
        <w:rPr>
          <w:szCs w:val="28"/>
        </w:rPr>
        <w:t>-1</w:t>
      </w:r>
      <w:r w:rsidR="004E1AE1" w:rsidRPr="00E64F58">
        <w:rPr>
          <w:szCs w:val="28"/>
        </w:rPr>
        <w:t>6</w:t>
      </w:r>
    </w:p>
    <w:p w:rsidR="00CB1750" w:rsidRPr="00E64F58" w:rsidRDefault="00CB1750" w:rsidP="00CA3B95">
      <w:pPr>
        <w:pStyle w:val="aff4"/>
        <w:rPr>
          <w:szCs w:val="28"/>
        </w:rPr>
      </w:pPr>
    </w:p>
    <w:p w:rsidR="00CA3B95" w:rsidRPr="00E64F58" w:rsidRDefault="009307D4" w:rsidP="00CA3B95">
      <w:pPr>
        <w:pStyle w:val="aff4"/>
        <w:rPr>
          <w:szCs w:val="28"/>
        </w:rPr>
      </w:pPr>
      <w:r w:rsidRPr="00E64F58">
        <w:rPr>
          <w:szCs w:val="28"/>
        </w:rPr>
        <w:t>О принятии</w:t>
      </w:r>
      <w:r w:rsidR="004E5AD6" w:rsidRPr="00E64F58">
        <w:rPr>
          <w:szCs w:val="28"/>
        </w:rPr>
        <w:t xml:space="preserve"> проекта </w:t>
      </w:r>
      <w:r w:rsidR="008D54E9" w:rsidRPr="00E64F58">
        <w:rPr>
          <w:szCs w:val="28"/>
        </w:rPr>
        <w:t>Устава</w:t>
      </w:r>
    </w:p>
    <w:p w:rsidR="00CA3B95" w:rsidRPr="00E64F58" w:rsidRDefault="004E5AD6" w:rsidP="00CA3B95">
      <w:pPr>
        <w:pStyle w:val="aff4"/>
        <w:rPr>
          <w:szCs w:val="28"/>
        </w:rPr>
      </w:pPr>
      <w:r w:rsidRPr="00E64F58">
        <w:rPr>
          <w:szCs w:val="28"/>
        </w:rPr>
        <w:t>«</w:t>
      </w:r>
      <w:r w:rsidR="00366FC5" w:rsidRPr="00E64F58">
        <w:rPr>
          <w:szCs w:val="28"/>
        </w:rPr>
        <w:t>Декабристского</w:t>
      </w:r>
      <w:r w:rsidR="008D54E9" w:rsidRPr="00E64F58">
        <w:rPr>
          <w:szCs w:val="28"/>
        </w:rPr>
        <w:t xml:space="preserve"> </w:t>
      </w:r>
      <w:r w:rsidRPr="00E64F58">
        <w:rPr>
          <w:szCs w:val="28"/>
        </w:rPr>
        <w:t>муниципального</w:t>
      </w:r>
    </w:p>
    <w:p w:rsidR="00CA3B95" w:rsidRPr="00E64F58" w:rsidRDefault="004E5AD6" w:rsidP="00CA3B95">
      <w:pPr>
        <w:pStyle w:val="aff4"/>
        <w:rPr>
          <w:szCs w:val="28"/>
        </w:rPr>
      </w:pPr>
      <w:r w:rsidRPr="00E64F58">
        <w:rPr>
          <w:szCs w:val="28"/>
        </w:rPr>
        <w:t>образо</w:t>
      </w:r>
      <w:r w:rsidR="00420C42" w:rsidRPr="00E64F58">
        <w:rPr>
          <w:szCs w:val="28"/>
        </w:rPr>
        <w:t>вания Ершовского</w:t>
      </w:r>
      <w:r w:rsidRPr="00E64F58">
        <w:rPr>
          <w:szCs w:val="28"/>
        </w:rPr>
        <w:t xml:space="preserve"> района</w:t>
      </w:r>
    </w:p>
    <w:p w:rsidR="009307D4" w:rsidRPr="00E64F58" w:rsidRDefault="004E5AD6" w:rsidP="00CA3B95">
      <w:pPr>
        <w:pStyle w:val="aff4"/>
        <w:rPr>
          <w:szCs w:val="28"/>
        </w:rPr>
      </w:pPr>
      <w:r w:rsidRPr="00E64F58">
        <w:rPr>
          <w:szCs w:val="28"/>
        </w:rPr>
        <w:t>Саратовской области»</w:t>
      </w:r>
    </w:p>
    <w:p w:rsidR="00CB1750" w:rsidRPr="00E64F58" w:rsidRDefault="00CB1750" w:rsidP="00CA3B95">
      <w:pPr>
        <w:pStyle w:val="aff4"/>
      </w:pPr>
    </w:p>
    <w:p w:rsidR="006344B3" w:rsidRPr="00E64F58" w:rsidRDefault="006344B3" w:rsidP="00CA3B95">
      <w:pPr>
        <w:pStyle w:val="aff4"/>
        <w:rPr>
          <w:b/>
          <w:szCs w:val="28"/>
        </w:rPr>
      </w:pPr>
    </w:p>
    <w:p w:rsidR="00634B26" w:rsidRPr="00E64F58" w:rsidRDefault="00CA3B95" w:rsidP="00CA3B95">
      <w:pPr>
        <w:pStyle w:val="aff4"/>
        <w:jc w:val="both"/>
      </w:pPr>
      <w:r w:rsidRPr="00E64F58">
        <w:rPr>
          <w:szCs w:val="28"/>
        </w:rPr>
        <w:tab/>
      </w:r>
      <w:r w:rsidR="00BB7D48" w:rsidRPr="00E64F58">
        <w:rPr>
          <w:szCs w:val="28"/>
        </w:rPr>
        <w:t>В</w:t>
      </w:r>
      <w:r w:rsidR="00634B26" w:rsidRPr="00E64F58">
        <w:rPr>
          <w:szCs w:val="28"/>
        </w:rPr>
        <w:t xml:space="preserve"> связи с вступлением в силу </w:t>
      </w:r>
      <w:r w:rsidR="00BB7D48" w:rsidRPr="00E64F58">
        <w:rPr>
          <w:szCs w:val="28"/>
        </w:rPr>
        <w:t xml:space="preserve"> целях </w:t>
      </w:r>
      <w:r w:rsidR="00634B26" w:rsidRPr="00E64F58">
        <w:t>Закон Саратовской области от 28 марта 2016 г. N 3</w:t>
      </w:r>
      <w:r w:rsidR="00366FC5" w:rsidRPr="00E64F58">
        <w:t>4</w:t>
      </w:r>
      <w:r w:rsidR="00634B26" w:rsidRPr="00E64F58">
        <w:t>-ЗСО</w:t>
      </w:r>
      <w:r w:rsidRPr="00E64F58">
        <w:t xml:space="preserve"> </w:t>
      </w:r>
      <w:r w:rsidR="00634B26" w:rsidRPr="00E64F58">
        <w:t xml:space="preserve">"О преобразовании </w:t>
      </w:r>
      <w:r w:rsidR="00C023D9" w:rsidRPr="00E64F58">
        <w:rPr>
          <w:szCs w:val="28"/>
        </w:rPr>
        <w:t>Декабристского и Рефлекторск</w:t>
      </w:r>
      <w:r w:rsidR="00C023D9" w:rsidRPr="00E64F58">
        <w:rPr>
          <w:szCs w:val="28"/>
        </w:rPr>
        <w:t>о</w:t>
      </w:r>
      <w:r w:rsidR="00C023D9" w:rsidRPr="00E64F58">
        <w:rPr>
          <w:szCs w:val="28"/>
        </w:rPr>
        <w:t xml:space="preserve">го </w:t>
      </w:r>
      <w:r w:rsidR="00634B26" w:rsidRPr="00E64F58">
        <w:t>муниципальных образований Ершовского муниципального района Сар</w:t>
      </w:r>
      <w:r w:rsidR="00634B26" w:rsidRPr="00E64F58">
        <w:t>а</w:t>
      </w:r>
      <w:r w:rsidR="00634B26" w:rsidRPr="00E64F58">
        <w:t>товской области и внесении изменений в Закон Саратовской области "О м</w:t>
      </w:r>
      <w:r w:rsidR="00634B26" w:rsidRPr="00E64F58">
        <w:t>у</w:t>
      </w:r>
      <w:r w:rsidR="00634B26" w:rsidRPr="00E64F58">
        <w:t xml:space="preserve">ниципальных образованиях, входящих в состав Ершовского муниципального района", Совет </w:t>
      </w:r>
      <w:r w:rsidR="00366FC5" w:rsidRPr="00E64F58">
        <w:t>Декабристского</w:t>
      </w:r>
      <w:r w:rsidR="00634B26" w:rsidRPr="00E64F58">
        <w:t xml:space="preserve"> муниципального образования </w:t>
      </w:r>
    </w:p>
    <w:p w:rsidR="00BB7D48" w:rsidRPr="00E64F58" w:rsidRDefault="00BB7D48" w:rsidP="00CA3B95">
      <w:pPr>
        <w:pStyle w:val="aff4"/>
        <w:jc w:val="center"/>
        <w:rPr>
          <w:szCs w:val="28"/>
        </w:rPr>
      </w:pPr>
      <w:r w:rsidRPr="00E64F58">
        <w:rPr>
          <w:szCs w:val="28"/>
        </w:rPr>
        <w:t>РЕШИЛ:</w:t>
      </w:r>
    </w:p>
    <w:p w:rsidR="00BB7D48" w:rsidRPr="00E64F58" w:rsidRDefault="00BB7D48" w:rsidP="00CA3B95">
      <w:pPr>
        <w:pStyle w:val="aff4"/>
        <w:rPr>
          <w:szCs w:val="28"/>
        </w:rPr>
      </w:pPr>
    </w:p>
    <w:p w:rsidR="0066069C" w:rsidRPr="00E64F58" w:rsidRDefault="0066069C" w:rsidP="00A20916">
      <w:pPr>
        <w:pStyle w:val="aff4"/>
        <w:numPr>
          <w:ilvl w:val="0"/>
          <w:numId w:val="6"/>
        </w:numPr>
        <w:ind w:left="1276" w:hanging="568"/>
        <w:jc w:val="both"/>
        <w:rPr>
          <w:szCs w:val="28"/>
        </w:rPr>
      </w:pPr>
      <w:r w:rsidRPr="00E64F58">
        <w:rPr>
          <w:szCs w:val="28"/>
        </w:rPr>
        <w:t>Утвердить проект</w:t>
      </w:r>
      <w:r w:rsidR="00634B26" w:rsidRPr="00E64F58">
        <w:rPr>
          <w:szCs w:val="28"/>
        </w:rPr>
        <w:t xml:space="preserve"> </w:t>
      </w:r>
      <w:r w:rsidR="00366FC5" w:rsidRPr="00E64F58">
        <w:rPr>
          <w:szCs w:val="28"/>
        </w:rPr>
        <w:t>Декабристского</w:t>
      </w:r>
      <w:r w:rsidR="00634B26" w:rsidRPr="00E64F58">
        <w:rPr>
          <w:szCs w:val="28"/>
        </w:rPr>
        <w:t xml:space="preserve"> муниципального образования Ершовского района Саратовской области</w:t>
      </w:r>
      <w:r w:rsidRPr="00E64F58">
        <w:rPr>
          <w:szCs w:val="28"/>
        </w:rPr>
        <w:t>. (Приложение).</w:t>
      </w:r>
    </w:p>
    <w:p w:rsidR="003E29BA" w:rsidRPr="00E64F58" w:rsidRDefault="003E29BA" w:rsidP="00A20916">
      <w:pPr>
        <w:pStyle w:val="aff4"/>
        <w:numPr>
          <w:ilvl w:val="0"/>
          <w:numId w:val="6"/>
        </w:numPr>
        <w:ind w:left="1276" w:hanging="568"/>
        <w:jc w:val="both"/>
        <w:rPr>
          <w:szCs w:val="28"/>
        </w:rPr>
      </w:pPr>
      <w:r w:rsidRPr="00E64F58">
        <w:rPr>
          <w:szCs w:val="28"/>
        </w:rPr>
        <w:t xml:space="preserve">Обнародовать настоящее решение и проект решения «О </w:t>
      </w:r>
      <w:r w:rsidR="00634B26" w:rsidRPr="00E64F58">
        <w:rPr>
          <w:szCs w:val="28"/>
        </w:rPr>
        <w:t xml:space="preserve">принятии </w:t>
      </w:r>
      <w:r w:rsidRPr="00E64F58">
        <w:rPr>
          <w:szCs w:val="28"/>
        </w:rPr>
        <w:t>Устав</w:t>
      </w:r>
      <w:r w:rsidR="00634B26" w:rsidRPr="00E64F58">
        <w:rPr>
          <w:szCs w:val="28"/>
        </w:rPr>
        <w:t>а</w:t>
      </w:r>
      <w:r w:rsidRPr="00E64F58">
        <w:rPr>
          <w:szCs w:val="28"/>
        </w:rPr>
        <w:t xml:space="preserve"> </w:t>
      </w:r>
      <w:r w:rsidR="00366FC5" w:rsidRPr="00E64F58">
        <w:rPr>
          <w:szCs w:val="28"/>
        </w:rPr>
        <w:t>Декабристского</w:t>
      </w:r>
      <w:r w:rsidRPr="00E64F58">
        <w:rPr>
          <w:szCs w:val="28"/>
        </w:rPr>
        <w:t xml:space="preserve"> муниципального образования» разместить на официальном сайте администрации </w:t>
      </w:r>
      <w:r w:rsidR="00366FC5" w:rsidRPr="00E64F58">
        <w:rPr>
          <w:szCs w:val="28"/>
        </w:rPr>
        <w:t>Декабристского</w:t>
      </w:r>
      <w:r w:rsidR="00634B26" w:rsidRPr="00E64F58">
        <w:rPr>
          <w:szCs w:val="28"/>
        </w:rPr>
        <w:t xml:space="preserve"> </w:t>
      </w:r>
      <w:r w:rsidRPr="00E64F58">
        <w:rPr>
          <w:szCs w:val="28"/>
        </w:rPr>
        <w:t>муниц</w:t>
      </w:r>
      <w:r w:rsidRPr="00E64F58">
        <w:rPr>
          <w:szCs w:val="28"/>
        </w:rPr>
        <w:t>и</w:t>
      </w:r>
      <w:r w:rsidRPr="00E64F58">
        <w:rPr>
          <w:szCs w:val="28"/>
        </w:rPr>
        <w:t>пального образования.</w:t>
      </w:r>
    </w:p>
    <w:p w:rsidR="003E29BA" w:rsidRPr="00E64F58" w:rsidRDefault="003E29BA" w:rsidP="00CA3B95">
      <w:pPr>
        <w:pStyle w:val="aff4"/>
        <w:rPr>
          <w:szCs w:val="28"/>
        </w:rPr>
      </w:pPr>
    </w:p>
    <w:p w:rsidR="00BB7D48" w:rsidRPr="00E64F58" w:rsidRDefault="00BB7D48" w:rsidP="00CA3B95">
      <w:pPr>
        <w:pStyle w:val="aff4"/>
        <w:rPr>
          <w:bCs/>
          <w:szCs w:val="28"/>
        </w:rPr>
      </w:pPr>
    </w:p>
    <w:p w:rsidR="00CA3B95" w:rsidRPr="00E64F58" w:rsidRDefault="00CA3B95" w:rsidP="00CA3B95">
      <w:pPr>
        <w:pStyle w:val="aff4"/>
        <w:rPr>
          <w:bCs/>
          <w:szCs w:val="28"/>
        </w:rPr>
      </w:pPr>
    </w:p>
    <w:p w:rsidR="00CA3B95" w:rsidRPr="00E64F58" w:rsidRDefault="00CA3B95" w:rsidP="00CA3B95">
      <w:pPr>
        <w:pStyle w:val="aff4"/>
        <w:rPr>
          <w:bCs/>
          <w:szCs w:val="28"/>
        </w:rPr>
      </w:pPr>
    </w:p>
    <w:p w:rsidR="006344B3" w:rsidRPr="00E64F58" w:rsidRDefault="00BB7D48" w:rsidP="00CA3B95">
      <w:pPr>
        <w:pStyle w:val="aff4"/>
        <w:rPr>
          <w:bCs/>
          <w:szCs w:val="28"/>
        </w:rPr>
      </w:pPr>
      <w:r w:rsidRPr="00E64F58">
        <w:rPr>
          <w:bCs/>
          <w:szCs w:val="28"/>
        </w:rPr>
        <w:t xml:space="preserve">Глава </w:t>
      </w:r>
      <w:r w:rsidR="00366FC5" w:rsidRPr="00E64F58">
        <w:rPr>
          <w:szCs w:val="28"/>
        </w:rPr>
        <w:t>Декабристского</w:t>
      </w:r>
      <w:r w:rsidR="00CA3B95" w:rsidRPr="00E64F58">
        <w:rPr>
          <w:szCs w:val="28"/>
        </w:rPr>
        <w:t xml:space="preserve"> МО</w:t>
      </w:r>
      <w:r w:rsidR="00CA3B95" w:rsidRPr="00E64F58">
        <w:rPr>
          <w:bCs/>
          <w:szCs w:val="28"/>
        </w:rPr>
        <w:tab/>
      </w:r>
      <w:r w:rsidR="00CA3B95" w:rsidRPr="00E64F58">
        <w:rPr>
          <w:bCs/>
          <w:szCs w:val="28"/>
        </w:rPr>
        <w:tab/>
      </w:r>
      <w:r w:rsidR="00CA3B95" w:rsidRPr="00E64F58">
        <w:rPr>
          <w:bCs/>
          <w:szCs w:val="28"/>
        </w:rPr>
        <w:tab/>
      </w:r>
      <w:r w:rsidR="00CA3B95" w:rsidRPr="00E64F58">
        <w:rPr>
          <w:bCs/>
          <w:szCs w:val="28"/>
        </w:rPr>
        <w:tab/>
      </w:r>
      <w:r w:rsidR="00CA3B95" w:rsidRPr="00E64F58">
        <w:rPr>
          <w:bCs/>
          <w:szCs w:val="28"/>
        </w:rPr>
        <w:tab/>
      </w:r>
      <w:r w:rsidR="00CA3B95" w:rsidRPr="00E64F58">
        <w:rPr>
          <w:bCs/>
          <w:szCs w:val="28"/>
        </w:rPr>
        <w:tab/>
        <w:t>Полещук М.А.</w:t>
      </w:r>
    </w:p>
    <w:p w:rsidR="004034F6" w:rsidRPr="00E64F58" w:rsidRDefault="00CA3B95" w:rsidP="00801E51">
      <w:pPr>
        <w:autoSpaceDE w:val="0"/>
        <w:autoSpaceDN w:val="0"/>
        <w:adjustRightInd w:val="0"/>
        <w:ind w:left="4956" w:firstLine="708"/>
        <w:rPr>
          <w:sz w:val="24"/>
          <w:szCs w:val="24"/>
        </w:rPr>
      </w:pPr>
      <w:r w:rsidRPr="00E64F58">
        <w:rPr>
          <w:bCs/>
          <w:szCs w:val="28"/>
        </w:rPr>
        <w:br w:type="page"/>
      </w:r>
      <w:r w:rsidR="000B11BD" w:rsidRPr="00E64F58">
        <w:rPr>
          <w:sz w:val="24"/>
          <w:szCs w:val="24"/>
        </w:rPr>
        <w:lastRenderedPageBreak/>
        <w:t xml:space="preserve">Приложение к решению </w:t>
      </w:r>
    </w:p>
    <w:p w:rsidR="000B11BD" w:rsidRPr="00E64F58" w:rsidRDefault="000B11BD" w:rsidP="00CA3B95">
      <w:pPr>
        <w:pStyle w:val="aff4"/>
        <w:ind w:left="5664"/>
        <w:rPr>
          <w:sz w:val="24"/>
          <w:szCs w:val="24"/>
        </w:rPr>
      </w:pPr>
      <w:r w:rsidRPr="00E64F58">
        <w:rPr>
          <w:sz w:val="24"/>
          <w:szCs w:val="24"/>
        </w:rPr>
        <w:t xml:space="preserve">Совета </w:t>
      </w:r>
      <w:r w:rsidR="00366FC5" w:rsidRPr="00E64F58">
        <w:rPr>
          <w:sz w:val="24"/>
          <w:szCs w:val="24"/>
        </w:rPr>
        <w:t>Декабристского</w:t>
      </w:r>
      <w:r w:rsidR="006D4FA6" w:rsidRPr="00E64F58">
        <w:rPr>
          <w:sz w:val="24"/>
          <w:szCs w:val="24"/>
        </w:rPr>
        <w:t xml:space="preserve">  </w:t>
      </w:r>
      <w:r w:rsidRPr="00E64F58">
        <w:rPr>
          <w:sz w:val="24"/>
          <w:szCs w:val="24"/>
        </w:rPr>
        <w:t>МО</w:t>
      </w:r>
    </w:p>
    <w:p w:rsidR="000B11BD" w:rsidRPr="00E64F58" w:rsidRDefault="00BB7D48" w:rsidP="00CA3B95">
      <w:pPr>
        <w:pStyle w:val="aff4"/>
        <w:ind w:left="5664"/>
        <w:rPr>
          <w:sz w:val="24"/>
          <w:szCs w:val="24"/>
        </w:rPr>
      </w:pPr>
      <w:r w:rsidRPr="00E64F58">
        <w:rPr>
          <w:sz w:val="24"/>
          <w:szCs w:val="24"/>
        </w:rPr>
        <w:t xml:space="preserve"> от </w:t>
      </w:r>
      <w:r w:rsidR="00366FC5" w:rsidRPr="00E64F58">
        <w:rPr>
          <w:sz w:val="24"/>
          <w:szCs w:val="24"/>
        </w:rPr>
        <w:t>3</w:t>
      </w:r>
      <w:r w:rsidR="004E1AE1" w:rsidRPr="00E64F58">
        <w:rPr>
          <w:sz w:val="24"/>
          <w:szCs w:val="24"/>
        </w:rPr>
        <w:t>0</w:t>
      </w:r>
      <w:r w:rsidR="00506AD4" w:rsidRPr="00E64F58">
        <w:rPr>
          <w:sz w:val="24"/>
          <w:szCs w:val="24"/>
        </w:rPr>
        <w:t>.0</w:t>
      </w:r>
      <w:r w:rsidR="00366FC5" w:rsidRPr="00E64F58">
        <w:rPr>
          <w:sz w:val="24"/>
          <w:szCs w:val="24"/>
        </w:rPr>
        <w:t>9</w:t>
      </w:r>
      <w:r w:rsidR="00506AD4" w:rsidRPr="00E64F58">
        <w:rPr>
          <w:sz w:val="24"/>
          <w:szCs w:val="24"/>
        </w:rPr>
        <w:t>.2016</w:t>
      </w:r>
      <w:r w:rsidR="00CF75ED" w:rsidRPr="00E64F58">
        <w:rPr>
          <w:sz w:val="24"/>
          <w:szCs w:val="24"/>
        </w:rPr>
        <w:t xml:space="preserve"> года № </w:t>
      </w:r>
      <w:r w:rsidR="004E1AE1" w:rsidRPr="00E64F58">
        <w:rPr>
          <w:sz w:val="24"/>
          <w:szCs w:val="24"/>
        </w:rPr>
        <w:t>2</w:t>
      </w:r>
      <w:r w:rsidR="00366FC5" w:rsidRPr="00E64F58">
        <w:rPr>
          <w:sz w:val="24"/>
          <w:szCs w:val="24"/>
        </w:rPr>
        <w:t>-</w:t>
      </w:r>
      <w:r w:rsidR="00CA3B95" w:rsidRPr="00E64F58">
        <w:rPr>
          <w:sz w:val="24"/>
          <w:szCs w:val="24"/>
        </w:rPr>
        <w:t>1</w:t>
      </w:r>
      <w:r w:rsidR="004E1AE1" w:rsidRPr="00E64F58">
        <w:rPr>
          <w:sz w:val="24"/>
          <w:szCs w:val="24"/>
        </w:rPr>
        <w:t>6</w:t>
      </w:r>
    </w:p>
    <w:p w:rsidR="00F57759" w:rsidRPr="00E64F58" w:rsidRDefault="00F57759" w:rsidP="00CA3B95">
      <w:pPr>
        <w:pStyle w:val="aff4"/>
        <w:ind w:left="5664"/>
        <w:rPr>
          <w:sz w:val="16"/>
          <w:szCs w:val="16"/>
        </w:rPr>
      </w:pPr>
    </w:p>
    <w:p w:rsidR="00F57759" w:rsidRPr="00E64F58" w:rsidRDefault="00F57759" w:rsidP="00CA3B95">
      <w:pPr>
        <w:pStyle w:val="aff4"/>
        <w:ind w:left="5664"/>
        <w:jc w:val="right"/>
        <w:rPr>
          <w:b/>
        </w:rPr>
      </w:pPr>
      <w:r w:rsidRPr="00E64F58">
        <w:rPr>
          <w:b/>
        </w:rPr>
        <w:t>Проект</w:t>
      </w:r>
    </w:p>
    <w:p w:rsidR="00231A45" w:rsidRPr="00E64F58" w:rsidRDefault="00231A45" w:rsidP="00231A45">
      <w:pPr>
        <w:pStyle w:val="13"/>
        <w:rPr>
          <w:sz w:val="16"/>
          <w:szCs w:val="16"/>
        </w:rPr>
      </w:pPr>
    </w:p>
    <w:p w:rsidR="00231A45" w:rsidRPr="00E64F58" w:rsidRDefault="00231A45" w:rsidP="0092788F">
      <w:pPr>
        <w:jc w:val="center"/>
        <w:rPr>
          <w:b/>
          <w:spacing w:val="20"/>
        </w:rPr>
      </w:pPr>
      <w:r w:rsidRPr="00E64F58">
        <w:rPr>
          <w:b/>
          <w:spacing w:val="20"/>
        </w:rPr>
        <w:t>СОВЕТ</w:t>
      </w:r>
    </w:p>
    <w:p w:rsidR="00231A45" w:rsidRPr="00E64F58" w:rsidRDefault="00366FC5" w:rsidP="0092788F">
      <w:pPr>
        <w:jc w:val="center"/>
        <w:rPr>
          <w:b/>
          <w:spacing w:val="20"/>
        </w:rPr>
      </w:pPr>
      <w:r w:rsidRPr="00E64F58">
        <w:rPr>
          <w:b/>
          <w:spacing w:val="20"/>
        </w:rPr>
        <w:t>ДЕКАБРИСТСКОГО</w:t>
      </w:r>
      <w:r w:rsidR="00BC31CE" w:rsidRPr="00E64F58">
        <w:rPr>
          <w:b/>
          <w:spacing w:val="20"/>
        </w:rPr>
        <w:t xml:space="preserve"> </w:t>
      </w:r>
      <w:r w:rsidR="00231A45" w:rsidRPr="00E64F58">
        <w:rPr>
          <w:b/>
          <w:spacing w:val="20"/>
        </w:rPr>
        <w:t>МУНИЦИПАЛЬНОГО ОБРАЗОВАНИЯ</w:t>
      </w:r>
    </w:p>
    <w:p w:rsidR="00231A45" w:rsidRPr="00E64F58" w:rsidRDefault="0092788F" w:rsidP="0092788F">
      <w:pPr>
        <w:jc w:val="center"/>
        <w:rPr>
          <w:b/>
          <w:spacing w:val="20"/>
        </w:rPr>
      </w:pPr>
      <w:r w:rsidRPr="00E64F58">
        <w:rPr>
          <w:b/>
          <w:spacing w:val="20"/>
        </w:rPr>
        <w:t xml:space="preserve">ЕРШОВСКОГО РАЙОНА </w:t>
      </w:r>
      <w:r w:rsidR="00231A45" w:rsidRPr="00E64F58">
        <w:rPr>
          <w:b/>
          <w:spacing w:val="20"/>
        </w:rPr>
        <w:t>САРАТОВСКОЙ ОБЛАСТИ</w:t>
      </w:r>
    </w:p>
    <w:p w:rsidR="00231A45" w:rsidRPr="00E64F58" w:rsidRDefault="00231A45" w:rsidP="00231A45">
      <w:pPr>
        <w:jc w:val="center"/>
        <w:rPr>
          <w:b/>
          <w:sz w:val="16"/>
          <w:szCs w:val="16"/>
        </w:rPr>
      </w:pPr>
    </w:p>
    <w:p w:rsidR="00F57759" w:rsidRPr="00E64F58" w:rsidRDefault="00231A45" w:rsidP="00801E51">
      <w:pPr>
        <w:jc w:val="center"/>
        <w:rPr>
          <w:b/>
          <w:bCs/>
          <w:iCs/>
          <w:sz w:val="36"/>
        </w:rPr>
      </w:pPr>
      <w:r w:rsidRPr="00E64F58">
        <w:rPr>
          <w:b/>
          <w:bCs/>
          <w:iCs/>
          <w:sz w:val="36"/>
        </w:rPr>
        <w:t>РЕШЕНИЕ</w:t>
      </w:r>
    </w:p>
    <w:p w:rsidR="00231A45" w:rsidRPr="00E64F58" w:rsidRDefault="00F57759" w:rsidP="00F57759">
      <w:pPr>
        <w:rPr>
          <w:b/>
          <w:bCs/>
          <w:iCs/>
          <w:sz w:val="36"/>
        </w:rPr>
      </w:pPr>
      <w:r w:rsidRPr="00E64F58">
        <w:rPr>
          <w:b/>
          <w:szCs w:val="28"/>
        </w:rPr>
        <w:t>от _______________</w:t>
      </w:r>
      <w:r w:rsidR="00231A45" w:rsidRPr="00E64F58">
        <w:rPr>
          <w:b/>
          <w:szCs w:val="28"/>
        </w:rPr>
        <w:t xml:space="preserve"> года</w:t>
      </w:r>
      <w:r w:rsidR="00231A45" w:rsidRPr="00E64F58">
        <w:rPr>
          <w:b/>
          <w:szCs w:val="28"/>
        </w:rPr>
        <w:tab/>
      </w:r>
      <w:r w:rsidR="00231A45" w:rsidRPr="00E64F58">
        <w:rPr>
          <w:b/>
          <w:szCs w:val="28"/>
        </w:rPr>
        <w:tab/>
      </w:r>
      <w:r w:rsidRPr="00E64F58">
        <w:rPr>
          <w:b/>
          <w:szCs w:val="28"/>
        </w:rPr>
        <w:t xml:space="preserve">                                       </w:t>
      </w:r>
      <w:r w:rsidR="00231A45" w:rsidRPr="00E64F58">
        <w:rPr>
          <w:b/>
          <w:szCs w:val="28"/>
        </w:rPr>
        <w:t xml:space="preserve">№ </w:t>
      </w:r>
      <w:r w:rsidRPr="00E64F58">
        <w:rPr>
          <w:b/>
          <w:szCs w:val="28"/>
        </w:rPr>
        <w:t>_____</w:t>
      </w:r>
    </w:p>
    <w:p w:rsidR="00231A45" w:rsidRPr="00E64F58" w:rsidRDefault="00231A45" w:rsidP="00231A45">
      <w:pPr>
        <w:jc w:val="center"/>
        <w:rPr>
          <w:sz w:val="16"/>
          <w:szCs w:val="16"/>
        </w:rPr>
      </w:pPr>
    </w:p>
    <w:p w:rsidR="008F6660" w:rsidRPr="00E64F58" w:rsidRDefault="008F6660" w:rsidP="008F6660">
      <w:pPr>
        <w:keepLines/>
        <w:widowControl w:val="0"/>
        <w:spacing w:line="276" w:lineRule="auto"/>
        <w:ind w:left="3969" w:firstLine="284"/>
        <w:rPr>
          <w:b/>
          <w:kern w:val="1"/>
          <w:szCs w:val="28"/>
        </w:rPr>
      </w:pPr>
      <w:r w:rsidRPr="00E64F58">
        <w:rPr>
          <w:b/>
          <w:kern w:val="1"/>
          <w:szCs w:val="28"/>
        </w:rPr>
        <w:t>УСТАВ</w:t>
      </w:r>
    </w:p>
    <w:p w:rsidR="008F6660" w:rsidRPr="00E64F58" w:rsidRDefault="00366FC5" w:rsidP="008F6660">
      <w:pPr>
        <w:pStyle w:val="af2"/>
        <w:spacing w:line="276" w:lineRule="auto"/>
        <w:jc w:val="center"/>
        <w:rPr>
          <w:b/>
          <w:szCs w:val="28"/>
        </w:rPr>
      </w:pPr>
      <w:r w:rsidRPr="00E64F58">
        <w:rPr>
          <w:b/>
          <w:szCs w:val="28"/>
          <w:lang w:val="ru-RU"/>
        </w:rPr>
        <w:t>Декабристского</w:t>
      </w:r>
      <w:r w:rsidR="00700403" w:rsidRPr="00E64F58">
        <w:rPr>
          <w:b/>
          <w:szCs w:val="28"/>
          <w:lang w:val="ru-RU"/>
        </w:rPr>
        <w:t xml:space="preserve"> </w:t>
      </w:r>
      <w:r w:rsidR="008F6660" w:rsidRPr="00E64F58">
        <w:rPr>
          <w:b/>
          <w:szCs w:val="28"/>
        </w:rPr>
        <w:t xml:space="preserve">муниципального образования </w:t>
      </w:r>
    </w:p>
    <w:p w:rsidR="008F6660" w:rsidRPr="00E64F58" w:rsidRDefault="008F6660" w:rsidP="008F6660">
      <w:pPr>
        <w:pStyle w:val="af2"/>
        <w:spacing w:line="276" w:lineRule="auto"/>
        <w:jc w:val="center"/>
        <w:rPr>
          <w:b/>
          <w:szCs w:val="28"/>
        </w:rPr>
      </w:pPr>
      <w:r w:rsidRPr="00E64F58">
        <w:rPr>
          <w:b/>
          <w:szCs w:val="28"/>
        </w:rPr>
        <w:t>Ершовского муниципального района Саратовской области</w:t>
      </w:r>
    </w:p>
    <w:p w:rsidR="008F6660" w:rsidRPr="00E64F58" w:rsidRDefault="008F6660" w:rsidP="008F6660">
      <w:pPr>
        <w:keepLines/>
        <w:widowControl w:val="0"/>
        <w:spacing w:line="276" w:lineRule="auto"/>
        <w:rPr>
          <w:b/>
          <w:kern w:val="1"/>
          <w:sz w:val="16"/>
          <w:szCs w:val="16"/>
        </w:rPr>
      </w:pPr>
    </w:p>
    <w:p w:rsidR="008F6660" w:rsidRPr="00E64F58" w:rsidRDefault="008F6660" w:rsidP="008F6660">
      <w:pPr>
        <w:pStyle w:val="af2"/>
        <w:spacing w:line="276" w:lineRule="auto"/>
        <w:jc w:val="center"/>
        <w:rPr>
          <w:b/>
          <w:szCs w:val="28"/>
        </w:rPr>
      </w:pPr>
      <w:r w:rsidRPr="00E64F58">
        <w:rPr>
          <w:b/>
          <w:szCs w:val="28"/>
        </w:rPr>
        <w:t>ГЛАВА I. ОБЩИЕ ПОЛОЖЕНИЯ</w:t>
      </w:r>
    </w:p>
    <w:p w:rsidR="008F6660" w:rsidRPr="00E64F58" w:rsidRDefault="008F6660" w:rsidP="008F6660">
      <w:pPr>
        <w:pStyle w:val="4"/>
        <w:numPr>
          <w:ilvl w:val="3"/>
          <w:numId w:val="0"/>
        </w:numPr>
        <w:tabs>
          <w:tab w:val="num" w:pos="0"/>
        </w:tabs>
        <w:spacing w:line="276" w:lineRule="auto"/>
        <w:jc w:val="both"/>
        <w:rPr>
          <w:b/>
          <w:sz w:val="28"/>
          <w:szCs w:val="28"/>
        </w:rPr>
      </w:pPr>
      <w:r w:rsidRPr="00E64F58">
        <w:rPr>
          <w:b/>
          <w:sz w:val="28"/>
          <w:szCs w:val="28"/>
        </w:rPr>
        <w:t>Статья 1. Правовой статус муниципального образования</w:t>
      </w:r>
    </w:p>
    <w:p w:rsidR="008F6660" w:rsidRPr="00E64F58" w:rsidRDefault="008F6660" w:rsidP="008F6660">
      <w:pPr>
        <w:spacing w:line="276" w:lineRule="auto"/>
        <w:ind w:firstLine="540"/>
        <w:jc w:val="both"/>
        <w:rPr>
          <w:szCs w:val="28"/>
        </w:rPr>
      </w:pPr>
      <w:r w:rsidRPr="00E64F58">
        <w:rPr>
          <w:szCs w:val="28"/>
        </w:rPr>
        <w:t xml:space="preserve">1. </w:t>
      </w:r>
      <w:r w:rsidR="00366FC5" w:rsidRPr="00E64F58">
        <w:rPr>
          <w:szCs w:val="28"/>
        </w:rPr>
        <w:t xml:space="preserve">Декабристского </w:t>
      </w:r>
      <w:r w:rsidRPr="00E64F58">
        <w:rPr>
          <w:szCs w:val="28"/>
        </w:rPr>
        <w:t xml:space="preserve"> муниципальное образование является муниципал</w:t>
      </w:r>
      <w:r w:rsidRPr="00E64F58">
        <w:rPr>
          <w:szCs w:val="28"/>
        </w:rPr>
        <w:t>ь</w:t>
      </w:r>
      <w:r w:rsidRPr="00E64F58">
        <w:rPr>
          <w:szCs w:val="28"/>
        </w:rPr>
        <w:t>ным образованием со статусом сельского поселения и входит в состав Е</w:t>
      </w:r>
      <w:r w:rsidRPr="00E64F58">
        <w:rPr>
          <w:szCs w:val="28"/>
        </w:rPr>
        <w:t>р</w:t>
      </w:r>
      <w:r w:rsidRPr="00E64F58">
        <w:rPr>
          <w:szCs w:val="28"/>
        </w:rPr>
        <w:t>шовского муниципального района.</w:t>
      </w:r>
    </w:p>
    <w:p w:rsidR="00701ED8" w:rsidRPr="00E64F58" w:rsidRDefault="008F6660" w:rsidP="00366FC5">
      <w:pPr>
        <w:pStyle w:val="1"/>
        <w:jc w:val="both"/>
        <w:rPr>
          <w:u w:val="none"/>
        </w:rPr>
      </w:pPr>
      <w:r w:rsidRPr="00E64F58">
        <w:rPr>
          <w:szCs w:val="28"/>
          <w:u w:val="none"/>
        </w:rPr>
        <w:t>2. Статус и границы территории поселения установлены Законом Сарато</w:t>
      </w:r>
      <w:r w:rsidRPr="00E64F58">
        <w:rPr>
          <w:szCs w:val="28"/>
          <w:u w:val="none"/>
        </w:rPr>
        <w:t>в</w:t>
      </w:r>
      <w:r w:rsidRPr="00E64F58">
        <w:rPr>
          <w:szCs w:val="28"/>
          <w:u w:val="none"/>
        </w:rPr>
        <w:t xml:space="preserve">ской области </w:t>
      </w:r>
      <w:r w:rsidR="00701ED8" w:rsidRPr="00E64F58">
        <w:rPr>
          <w:u w:val="none"/>
        </w:rPr>
        <w:t>от 28 марта 2016 г. N 3</w:t>
      </w:r>
      <w:r w:rsidR="00366FC5" w:rsidRPr="00E64F58">
        <w:rPr>
          <w:u w:val="none"/>
        </w:rPr>
        <w:t>4</w:t>
      </w:r>
      <w:r w:rsidR="00701ED8" w:rsidRPr="00E64F58">
        <w:rPr>
          <w:u w:val="none"/>
        </w:rPr>
        <w:t>-ЗСО</w:t>
      </w:r>
      <w:proofErr w:type="gramStart"/>
      <w:r w:rsidR="00701ED8" w:rsidRPr="00E64F58">
        <w:rPr>
          <w:u w:val="none"/>
        </w:rPr>
        <w:t>"О</w:t>
      </w:r>
      <w:proofErr w:type="gramEnd"/>
      <w:r w:rsidR="00701ED8" w:rsidRPr="00E64F58">
        <w:rPr>
          <w:u w:val="none"/>
        </w:rPr>
        <w:t xml:space="preserve"> преобразовании</w:t>
      </w:r>
      <w:r w:rsidR="00801E51" w:rsidRPr="00E64F58">
        <w:rPr>
          <w:u w:val="none"/>
        </w:rPr>
        <w:t xml:space="preserve"> </w:t>
      </w:r>
      <w:r w:rsidR="00557517" w:rsidRPr="00E64F58">
        <w:rPr>
          <w:szCs w:val="28"/>
        </w:rPr>
        <w:t>Декабристск</w:t>
      </w:r>
      <w:r w:rsidR="00557517" w:rsidRPr="00E64F58">
        <w:rPr>
          <w:szCs w:val="28"/>
        </w:rPr>
        <w:t>о</w:t>
      </w:r>
      <w:r w:rsidR="00557517" w:rsidRPr="00E64F58">
        <w:rPr>
          <w:szCs w:val="28"/>
        </w:rPr>
        <w:t xml:space="preserve">го и Рефлекторского </w:t>
      </w:r>
      <w:r w:rsidR="00366FC5" w:rsidRPr="00E64F58">
        <w:rPr>
          <w:u w:val="none"/>
        </w:rPr>
        <w:t xml:space="preserve"> </w:t>
      </w:r>
      <w:r w:rsidR="00701ED8" w:rsidRPr="00E64F58">
        <w:rPr>
          <w:u w:val="none"/>
        </w:rPr>
        <w:t>муниципальных образований Ершовского муниц</w:t>
      </w:r>
      <w:r w:rsidR="00701ED8" w:rsidRPr="00E64F58">
        <w:rPr>
          <w:u w:val="none"/>
        </w:rPr>
        <w:t>и</w:t>
      </w:r>
      <w:r w:rsidR="00701ED8" w:rsidRPr="00E64F58">
        <w:rPr>
          <w:u w:val="none"/>
        </w:rPr>
        <w:t>пального района Саратовской области и внесении изменений в Закон Сар</w:t>
      </w:r>
      <w:r w:rsidR="00701ED8" w:rsidRPr="00E64F58">
        <w:rPr>
          <w:u w:val="none"/>
        </w:rPr>
        <w:t>а</w:t>
      </w:r>
      <w:r w:rsidR="00701ED8" w:rsidRPr="00E64F58">
        <w:rPr>
          <w:u w:val="none"/>
        </w:rPr>
        <w:t>товской области "О муниципальных образованиях, входящих в состав Е</w:t>
      </w:r>
      <w:r w:rsidR="00701ED8" w:rsidRPr="00E64F58">
        <w:rPr>
          <w:u w:val="none"/>
        </w:rPr>
        <w:t>р</w:t>
      </w:r>
      <w:r w:rsidR="00701ED8" w:rsidRPr="00E64F58">
        <w:rPr>
          <w:u w:val="none"/>
        </w:rPr>
        <w:t>шовского муниципального района".</w:t>
      </w:r>
    </w:p>
    <w:p w:rsidR="008F6660" w:rsidRPr="00E64F58" w:rsidRDefault="008F6660" w:rsidP="008F6660">
      <w:pPr>
        <w:spacing w:line="276" w:lineRule="auto"/>
        <w:ind w:firstLine="540"/>
        <w:jc w:val="both"/>
        <w:rPr>
          <w:szCs w:val="28"/>
        </w:rPr>
      </w:pPr>
      <w:r w:rsidRPr="00E64F58">
        <w:rPr>
          <w:szCs w:val="28"/>
        </w:rPr>
        <w:t xml:space="preserve">3. Официальное наименование </w:t>
      </w:r>
      <w:r w:rsidR="00366FC5" w:rsidRPr="00E64F58">
        <w:rPr>
          <w:szCs w:val="28"/>
        </w:rPr>
        <w:t xml:space="preserve">Декабристское </w:t>
      </w:r>
      <w:r w:rsidRPr="00E64F58">
        <w:rPr>
          <w:szCs w:val="28"/>
        </w:rPr>
        <w:t>муниципальное образов</w:t>
      </w:r>
      <w:r w:rsidRPr="00E64F58">
        <w:rPr>
          <w:szCs w:val="28"/>
        </w:rPr>
        <w:t>а</w:t>
      </w:r>
      <w:r w:rsidRPr="00E64F58">
        <w:rPr>
          <w:szCs w:val="28"/>
        </w:rPr>
        <w:t>ние Ершовского муниципального района Саратовской области (далее – м</w:t>
      </w:r>
      <w:r w:rsidRPr="00E64F58">
        <w:rPr>
          <w:szCs w:val="28"/>
        </w:rPr>
        <w:t>у</w:t>
      </w:r>
      <w:r w:rsidRPr="00E64F58">
        <w:rPr>
          <w:szCs w:val="28"/>
        </w:rPr>
        <w:t>ниципальное образование).</w:t>
      </w:r>
    </w:p>
    <w:p w:rsidR="008F6660" w:rsidRPr="00E64F58" w:rsidRDefault="008F6660" w:rsidP="008F6660">
      <w:pPr>
        <w:spacing w:line="276" w:lineRule="auto"/>
        <w:ind w:firstLine="540"/>
        <w:jc w:val="both"/>
        <w:rPr>
          <w:szCs w:val="28"/>
        </w:rPr>
      </w:pPr>
      <w:r w:rsidRPr="00E64F58">
        <w:rPr>
          <w:szCs w:val="28"/>
        </w:rPr>
        <w:t xml:space="preserve">4. Административным центром муниципального образования является поселок </w:t>
      </w:r>
      <w:r w:rsidR="00366FC5" w:rsidRPr="00E64F58">
        <w:rPr>
          <w:szCs w:val="28"/>
        </w:rPr>
        <w:t>Целинный</w:t>
      </w:r>
      <w:r w:rsidRPr="00E64F58">
        <w:rPr>
          <w:szCs w:val="28"/>
        </w:rPr>
        <w:t>.</w:t>
      </w:r>
    </w:p>
    <w:p w:rsidR="008F6660" w:rsidRPr="00E64F58" w:rsidRDefault="008F6660" w:rsidP="008F6660">
      <w:pPr>
        <w:spacing w:line="276" w:lineRule="auto"/>
        <w:ind w:firstLine="540"/>
        <w:jc w:val="both"/>
        <w:rPr>
          <w:szCs w:val="28"/>
        </w:rPr>
      </w:pPr>
      <w:r w:rsidRPr="00E64F58">
        <w:rPr>
          <w:szCs w:val="28"/>
        </w:rPr>
        <w:t xml:space="preserve">5. В состав </w:t>
      </w:r>
      <w:r w:rsidR="00366FC5" w:rsidRPr="00E64F58">
        <w:rPr>
          <w:szCs w:val="28"/>
        </w:rPr>
        <w:t xml:space="preserve">Декабристского </w:t>
      </w:r>
      <w:r w:rsidRPr="00E64F58">
        <w:rPr>
          <w:szCs w:val="28"/>
        </w:rPr>
        <w:t>муниципального образования в соответствии с указанным законом области входят следующие населенные пункты:</w:t>
      </w:r>
    </w:p>
    <w:p w:rsidR="00366FC5" w:rsidRPr="00E64F58" w:rsidRDefault="00366FC5" w:rsidP="00366FC5">
      <w:pPr>
        <w:numPr>
          <w:ilvl w:val="0"/>
          <w:numId w:val="1"/>
        </w:numPr>
      </w:pPr>
      <w:bookmarkStart w:id="0" w:name="sub_30011"/>
      <w:bookmarkStart w:id="1" w:name="sub_100011"/>
      <w:bookmarkStart w:id="2" w:name="sub_80011"/>
      <w:r w:rsidRPr="00E64F58">
        <w:t>1) поселок Целинный;</w:t>
      </w:r>
    </w:p>
    <w:p w:rsidR="00366FC5" w:rsidRPr="00E64F58" w:rsidRDefault="00366FC5" w:rsidP="00366FC5">
      <w:pPr>
        <w:numPr>
          <w:ilvl w:val="0"/>
          <w:numId w:val="1"/>
        </w:numPr>
      </w:pPr>
      <w:bookmarkStart w:id="3" w:name="sub_30012"/>
      <w:bookmarkEnd w:id="0"/>
      <w:r w:rsidRPr="00E64F58">
        <w:t>2) поселок Восточный;</w:t>
      </w:r>
    </w:p>
    <w:p w:rsidR="00366FC5" w:rsidRPr="00E64F58" w:rsidRDefault="00366FC5" w:rsidP="00366FC5">
      <w:pPr>
        <w:numPr>
          <w:ilvl w:val="0"/>
          <w:numId w:val="1"/>
        </w:numPr>
      </w:pPr>
      <w:bookmarkStart w:id="4" w:name="sub_30013"/>
      <w:bookmarkEnd w:id="3"/>
      <w:r w:rsidRPr="00E64F58">
        <w:t>3) поселок Мирный;</w:t>
      </w:r>
    </w:p>
    <w:p w:rsidR="00366FC5" w:rsidRPr="00E64F58" w:rsidRDefault="00366FC5" w:rsidP="00366FC5">
      <w:pPr>
        <w:numPr>
          <w:ilvl w:val="0"/>
          <w:numId w:val="1"/>
        </w:numPr>
      </w:pPr>
      <w:bookmarkStart w:id="5" w:name="sub_30014"/>
      <w:bookmarkEnd w:id="4"/>
      <w:r w:rsidRPr="00E64F58">
        <w:t>4) поселок Новый;</w:t>
      </w:r>
    </w:p>
    <w:p w:rsidR="00366FC5" w:rsidRPr="00E64F58" w:rsidRDefault="00366FC5" w:rsidP="00366FC5">
      <w:pPr>
        <w:numPr>
          <w:ilvl w:val="0"/>
          <w:numId w:val="1"/>
        </w:numPr>
      </w:pPr>
      <w:bookmarkStart w:id="6" w:name="sub_30015"/>
      <w:bookmarkEnd w:id="5"/>
      <w:r w:rsidRPr="00E64F58">
        <w:t>5) поселок Орловка;</w:t>
      </w:r>
    </w:p>
    <w:p w:rsidR="00366FC5" w:rsidRPr="00E64F58" w:rsidRDefault="00366FC5" w:rsidP="00366FC5">
      <w:pPr>
        <w:numPr>
          <w:ilvl w:val="0"/>
          <w:numId w:val="1"/>
        </w:numPr>
      </w:pPr>
      <w:bookmarkStart w:id="7" w:name="sub_30016"/>
      <w:bookmarkEnd w:id="6"/>
      <w:r w:rsidRPr="00E64F58">
        <w:t>6) село Рефлектор;</w:t>
      </w:r>
    </w:p>
    <w:p w:rsidR="00366FC5" w:rsidRPr="00E64F58" w:rsidRDefault="00366FC5" w:rsidP="00366FC5">
      <w:pPr>
        <w:numPr>
          <w:ilvl w:val="0"/>
          <w:numId w:val="1"/>
        </w:numPr>
      </w:pPr>
      <w:bookmarkStart w:id="8" w:name="sub_30017"/>
      <w:bookmarkEnd w:id="7"/>
      <w:r w:rsidRPr="00E64F58">
        <w:t xml:space="preserve">7) село </w:t>
      </w:r>
      <w:proofErr w:type="spellStart"/>
      <w:r w:rsidRPr="00E64F58">
        <w:t>Большеузенка</w:t>
      </w:r>
      <w:proofErr w:type="spellEnd"/>
      <w:r w:rsidRPr="00E64F58">
        <w:t>;</w:t>
      </w:r>
    </w:p>
    <w:p w:rsidR="00366FC5" w:rsidRPr="00E64F58" w:rsidRDefault="00366FC5" w:rsidP="00366FC5">
      <w:pPr>
        <w:numPr>
          <w:ilvl w:val="0"/>
          <w:numId w:val="1"/>
        </w:numPr>
      </w:pPr>
      <w:bookmarkStart w:id="9" w:name="sub_30018"/>
      <w:bookmarkEnd w:id="8"/>
      <w:r w:rsidRPr="00E64F58">
        <w:t xml:space="preserve">8) село </w:t>
      </w:r>
      <w:proofErr w:type="spellStart"/>
      <w:r w:rsidRPr="00E64F58">
        <w:t>Мавринка</w:t>
      </w:r>
      <w:proofErr w:type="spellEnd"/>
      <w:r w:rsidRPr="00E64F58">
        <w:t>;</w:t>
      </w:r>
    </w:p>
    <w:p w:rsidR="00366FC5" w:rsidRPr="00E64F58" w:rsidRDefault="00366FC5" w:rsidP="00366FC5">
      <w:pPr>
        <w:numPr>
          <w:ilvl w:val="0"/>
          <w:numId w:val="1"/>
        </w:numPr>
      </w:pPr>
      <w:bookmarkStart w:id="10" w:name="sub_30019"/>
      <w:bookmarkEnd w:id="9"/>
      <w:r w:rsidRPr="00E64F58">
        <w:lastRenderedPageBreak/>
        <w:t xml:space="preserve">9) станция </w:t>
      </w:r>
      <w:proofErr w:type="spellStart"/>
      <w:r w:rsidRPr="00E64F58">
        <w:t>Мавринка</w:t>
      </w:r>
      <w:proofErr w:type="spellEnd"/>
      <w:r w:rsidRPr="00E64F58">
        <w:t>;</w:t>
      </w:r>
    </w:p>
    <w:p w:rsidR="00366FC5" w:rsidRPr="00E64F58" w:rsidRDefault="00366FC5" w:rsidP="00366FC5">
      <w:pPr>
        <w:numPr>
          <w:ilvl w:val="0"/>
          <w:numId w:val="1"/>
        </w:numPr>
      </w:pPr>
      <w:bookmarkStart w:id="11" w:name="sub_300110"/>
      <w:bookmarkEnd w:id="10"/>
      <w:r w:rsidRPr="00E64F58">
        <w:t>10) село Михайловка.</w:t>
      </w:r>
    </w:p>
    <w:bookmarkEnd w:id="1"/>
    <w:bookmarkEnd w:id="2"/>
    <w:bookmarkEnd w:id="11"/>
    <w:p w:rsidR="008F6660" w:rsidRPr="00E64F58" w:rsidRDefault="008F6660" w:rsidP="00700403">
      <w:pPr>
        <w:autoSpaceDE w:val="0"/>
        <w:autoSpaceDN w:val="0"/>
        <w:adjustRightInd w:val="0"/>
        <w:ind w:firstLine="720"/>
        <w:jc w:val="both"/>
        <w:rPr>
          <w:szCs w:val="28"/>
        </w:rPr>
      </w:pPr>
    </w:p>
    <w:p w:rsidR="008F6660" w:rsidRPr="00E64F58" w:rsidRDefault="008F6660" w:rsidP="008F6660">
      <w:pPr>
        <w:keepLines/>
        <w:widowControl w:val="0"/>
        <w:spacing w:line="276" w:lineRule="auto"/>
        <w:ind w:firstLine="720"/>
        <w:jc w:val="both"/>
        <w:rPr>
          <w:b/>
          <w:bCs/>
          <w:szCs w:val="28"/>
        </w:rPr>
      </w:pPr>
      <w:r w:rsidRPr="00E64F58">
        <w:rPr>
          <w:b/>
          <w:bCs/>
          <w:szCs w:val="28"/>
        </w:rPr>
        <w:t xml:space="preserve">Статья 2. Официальные символы </w:t>
      </w:r>
      <w:r w:rsidRPr="00E64F58">
        <w:rPr>
          <w:b/>
          <w:szCs w:val="28"/>
        </w:rPr>
        <w:t>муниципального образования</w:t>
      </w:r>
      <w:r w:rsidRPr="00E64F58">
        <w:rPr>
          <w:b/>
          <w:bCs/>
          <w:szCs w:val="28"/>
        </w:rPr>
        <w:t xml:space="preserve"> и порядок их использования</w:t>
      </w:r>
    </w:p>
    <w:p w:rsidR="008F6660" w:rsidRPr="00E64F58" w:rsidRDefault="008F6660" w:rsidP="00A20916">
      <w:pPr>
        <w:numPr>
          <w:ilvl w:val="0"/>
          <w:numId w:val="4"/>
        </w:numPr>
        <w:spacing w:line="276" w:lineRule="auto"/>
        <w:ind w:left="0" w:firstLine="720"/>
        <w:jc w:val="both"/>
        <w:rPr>
          <w:szCs w:val="28"/>
        </w:rPr>
      </w:pPr>
      <w:r w:rsidRPr="00E64F58">
        <w:rPr>
          <w:szCs w:val="28"/>
        </w:rPr>
        <w:t>Официальным символом муниципального образования, отража</w:t>
      </w:r>
      <w:r w:rsidRPr="00E64F58">
        <w:rPr>
          <w:szCs w:val="28"/>
        </w:rPr>
        <w:t>ю</w:t>
      </w:r>
      <w:r w:rsidRPr="00E64F58">
        <w:rPr>
          <w:szCs w:val="28"/>
        </w:rPr>
        <w:t xml:space="preserve">щим исторические, культурные и местные традиции и особенности является герб муниципального образования. </w:t>
      </w:r>
    </w:p>
    <w:p w:rsidR="008F6660" w:rsidRPr="00E64F58" w:rsidRDefault="008F6660" w:rsidP="008F6660">
      <w:pPr>
        <w:spacing w:line="276" w:lineRule="auto"/>
        <w:ind w:firstLine="720"/>
        <w:jc w:val="both"/>
        <w:rPr>
          <w:szCs w:val="28"/>
        </w:rPr>
      </w:pPr>
      <w:r w:rsidRPr="00E64F58">
        <w:rPr>
          <w:szCs w:val="28"/>
        </w:rPr>
        <w:t>2. Описание и порядок использования герба муниципального образ</w:t>
      </w:r>
      <w:r w:rsidRPr="00E64F58">
        <w:rPr>
          <w:szCs w:val="28"/>
        </w:rPr>
        <w:t>о</w:t>
      </w:r>
      <w:r w:rsidRPr="00E64F58">
        <w:rPr>
          <w:szCs w:val="28"/>
        </w:rPr>
        <w:t xml:space="preserve">вания устанавливается решением Совета </w:t>
      </w:r>
      <w:r w:rsidR="00366FC5" w:rsidRPr="00E64F58">
        <w:rPr>
          <w:szCs w:val="28"/>
        </w:rPr>
        <w:t>Декабристского</w:t>
      </w:r>
      <w:r w:rsidRPr="00E64F58">
        <w:rPr>
          <w:szCs w:val="28"/>
        </w:rPr>
        <w:t xml:space="preserve">  муниципального образования (далее – Совет).</w:t>
      </w:r>
    </w:p>
    <w:p w:rsidR="008F6660" w:rsidRPr="00E64F58" w:rsidRDefault="008F6660" w:rsidP="008F6660">
      <w:pPr>
        <w:pStyle w:val="aaanao"/>
        <w:keepLines/>
        <w:widowControl w:val="0"/>
        <w:spacing w:line="276" w:lineRule="auto"/>
        <w:ind w:firstLine="720"/>
        <w:jc w:val="both"/>
        <w:rPr>
          <w:sz w:val="28"/>
          <w:szCs w:val="28"/>
        </w:rPr>
      </w:pPr>
      <w:r w:rsidRPr="00E64F58">
        <w:rPr>
          <w:sz w:val="28"/>
          <w:szCs w:val="28"/>
        </w:rPr>
        <w:t> </w:t>
      </w:r>
    </w:p>
    <w:p w:rsidR="008F6660" w:rsidRPr="00E64F58" w:rsidRDefault="008F6660" w:rsidP="008F6660">
      <w:pPr>
        <w:spacing w:line="276" w:lineRule="auto"/>
        <w:rPr>
          <w:szCs w:val="28"/>
        </w:rPr>
      </w:pPr>
    </w:p>
    <w:p w:rsidR="00882826" w:rsidRPr="00E64F58" w:rsidRDefault="00882826" w:rsidP="00882826">
      <w:pPr>
        <w:pStyle w:val="aaanao"/>
        <w:keepLines/>
        <w:widowControl w:val="0"/>
        <w:ind w:firstLine="720"/>
        <w:jc w:val="both"/>
        <w:rPr>
          <w:b/>
          <w:sz w:val="28"/>
          <w:szCs w:val="28"/>
        </w:rPr>
      </w:pPr>
      <w:r w:rsidRPr="00E64F58">
        <w:rPr>
          <w:b/>
          <w:bCs/>
          <w:sz w:val="28"/>
          <w:szCs w:val="28"/>
        </w:rPr>
        <w:t xml:space="preserve">Статья 3. Вопросы местного значения </w:t>
      </w:r>
      <w:r w:rsidRPr="00E64F58">
        <w:rPr>
          <w:b/>
          <w:sz w:val="28"/>
          <w:szCs w:val="28"/>
        </w:rPr>
        <w:t>муниципального образования</w:t>
      </w:r>
    </w:p>
    <w:p w:rsidR="00882826" w:rsidRPr="00E64F58" w:rsidRDefault="00882826" w:rsidP="00882826">
      <w:pPr>
        <w:jc w:val="both"/>
        <w:rPr>
          <w:szCs w:val="28"/>
        </w:rPr>
      </w:pPr>
    </w:p>
    <w:p w:rsidR="00882826" w:rsidRPr="00E64F58" w:rsidRDefault="00882826" w:rsidP="00A20916">
      <w:pPr>
        <w:numPr>
          <w:ilvl w:val="0"/>
          <w:numId w:val="3"/>
        </w:numPr>
        <w:autoSpaceDE w:val="0"/>
        <w:autoSpaceDN w:val="0"/>
        <w:adjustRightInd w:val="0"/>
        <w:jc w:val="both"/>
        <w:rPr>
          <w:szCs w:val="28"/>
        </w:rPr>
      </w:pPr>
      <w:r w:rsidRPr="00E64F58">
        <w:rPr>
          <w:szCs w:val="28"/>
        </w:rPr>
        <w:t>К вопросам местного значения сельского поселения относятся:</w:t>
      </w:r>
    </w:p>
    <w:p w:rsidR="00882826" w:rsidRPr="00E64F58" w:rsidRDefault="00882826" w:rsidP="00882826">
      <w:pPr>
        <w:autoSpaceDE w:val="0"/>
        <w:autoSpaceDN w:val="0"/>
        <w:adjustRightInd w:val="0"/>
        <w:ind w:firstLine="720"/>
        <w:jc w:val="both"/>
        <w:rPr>
          <w:szCs w:val="28"/>
        </w:rPr>
      </w:pPr>
      <w:r w:rsidRPr="00E64F58">
        <w:rPr>
          <w:szCs w:val="28"/>
        </w:rPr>
        <w:t>1) составление и рассмотрение проекта бюджета поселения, утвержд</w:t>
      </w:r>
      <w:r w:rsidRPr="00E64F58">
        <w:rPr>
          <w:szCs w:val="28"/>
        </w:rPr>
        <w:t>е</w:t>
      </w:r>
      <w:r w:rsidRPr="00E64F58">
        <w:rPr>
          <w:szCs w:val="28"/>
        </w:rPr>
        <w:t xml:space="preserve">ние и исполнение бюджета поселения, осуществление </w:t>
      </w:r>
      <w:proofErr w:type="gramStart"/>
      <w:r w:rsidRPr="00E64F58">
        <w:rPr>
          <w:szCs w:val="28"/>
        </w:rPr>
        <w:t>контроля за</w:t>
      </w:r>
      <w:proofErr w:type="gramEnd"/>
      <w:r w:rsidRPr="00E64F58">
        <w:rPr>
          <w:szCs w:val="28"/>
        </w:rPr>
        <w:t xml:space="preserve"> его и</w:t>
      </w:r>
      <w:r w:rsidRPr="00E64F58">
        <w:rPr>
          <w:szCs w:val="28"/>
        </w:rPr>
        <w:t>с</w:t>
      </w:r>
      <w:r w:rsidRPr="00E64F58">
        <w:rPr>
          <w:szCs w:val="28"/>
        </w:rPr>
        <w:t>полнением, составление и утверждение отчета об исполнении бюджета пос</w:t>
      </w:r>
      <w:r w:rsidRPr="00E64F58">
        <w:rPr>
          <w:szCs w:val="28"/>
        </w:rPr>
        <w:t>е</w:t>
      </w:r>
      <w:r w:rsidRPr="00E64F58">
        <w:rPr>
          <w:szCs w:val="28"/>
        </w:rPr>
        <w:t>ления;</w:t>
      </w:r>
    </w:p>
    <w:p w:rsidR="00882826" w:rsidRPr="00E64F58" w:rsidRDefault="00882826" w:rsidP="00882826">
      <w:pPr>
        <w:autoSpaceDE w:val="0"/>
        <w:autoSpaceDN w:val="0"/>
        <w:adjustRightInd w:val="0"/>
        <w:ind w:firstLine="720"/>
        <w:jc w:val="both"/>
        <w:rPr>
          <w:szCs w:val="28"/>
        </w:rPr>
      </w:pPr>
      <w:bookmarkStart w:id="12" w:name="sub_140102"/>
      <w:r w:rsidRPr="00E64F58">
        <w:rPr>
          <w:szCs w:val="28"/>
        </w:rPr>
        <w:t xml:space="preserve">2) установление, изменение и отмена </w:t>
      </w:r>
      <w:hyperlink r:id="rId9" w:history="1">
        <w:r w:rsidRPr="00E64F58">
          <w:rPr>
            <w:szCs w:val="28"/>
          </w:rPr>
          <w:t>местных налогов и сборов</w:t>
        </w:r>
      </w:hyperlink>
      <w:r w:rsidRPr="00E64F58">
        <w:rPr>
          <w:szCs w:val="28"/>
        </w:rPr>
        <w:t xml:space="preserve"> пос</w:t>
      </w:r>
      <w:r w:rsidRPr="00E64F58">
        <w:rPr>
          <w:szCs w:val="28"/>
        </w:rPr>
        <w:t>е</w:t>
      </w:r>
      <w:r w:rsidRPr="00E64F58">
        <w:rPr>
          <w:szCs w:val="28"/>
        </w:rPr>
        <w:t>ления;</w:t>
      </w:r>
    </w:p>
    <w:p w:rsidR="00882826" w:rsidRPr="00E64F58" w:rsidRDefault="00882826" w:rsidP="00882826">
      <w:pPr>
        <w:autoSpaceDE w:val="0"/>
        <w:autoSpaceDN w:val="0"/>
        <w:adjustRightInd w:val="0"/>
        <w:ind w:firstLine="720"/>
        <w:jc w:val="both"/>
        <w:rPr>
          <w:szCs w:val="28"/>
        </w:rPr>
      </w:pPr>
      <w:bookmarkStart w:id="13" w:name="sub_140103"/>
      <w:bookmarkEnd w:id="12"/>
      <w:r w:rsidRPr="00E64F58">
        <w:rPr>
          <w:szCs w:val="28"/>
        </w:rPr>
        <w:t>3) владение, пользование и распоряжение имуществом, находящимся в муниципальной собственности поселения;</w:t>
      </w:r>
    </w:p>
    <w:p w:rsidR="00882826" w:rsidRPr="00E64F58" w:rsidRDefault="00882826" w:rsidP="00882826">
      <w:pPr>
        <w:autoSpaceDE w:val="0"/>
        <w:autoSpaceDN w:val="0"/>
        <w:adjustRightInd w:val="0"/>
        <w:ind w:firstLine="720"/>
        <w:jc w:val="both"/>
        <w:rPr>
          <w:szCs w:val="28"/>
        </w:rPr>
      </w:pPr>
      <w:bookmarkStart w:id="14" w:name="sub_140109"/>
      <w:bookmarkEnd w:id="13"/>
      <w:r w:rsidRPr="00E64F58">
        <w:rPr>
          <w:szCs w:val="28"/>
        </w:rPr>
        <w:t>4) обеспечение первичных мер пожарной безопасности в границах н</w:t>
      </w:r>
      <w:r w:rsidRPr="00E64F58">
        <w:rPr>
          <w:szCs w:val="28"/>
        </w:rPr>
        <w:t>а</w:t>
      </w:r>
      <w:r w:rsidRPr="00E64F58">
        <w:rPr>
          <w:szCs w:val="28"/>
        </w:rPr>
        <w:t>селенных пунктов поселения;</w:t>
      </w:r>
    </w:p>
    <w:p w:rsidR="00882826" w:rsidRPr="00E64F58" w:rsidRDefault="00882826" w:rsidP="00882826">
      <w:pPr>
        <w:autoSpaceDE w:val="0"/>
        <w:autoSpaceDN w:val="0"/>
        <w:adjustRightInd w:val="0"/>
        <w:ind w:firstLine="720"/>
        <w:jc w:val="both"/>
        <w:rPr>
          <w:szCs w:val="28"/>
        </w:rPr>
      </w:pPr>
      <w:bookmarkStart w:id="15" w:name="sub_140110"/>
      <w:bookmarkEnd w:id="14"/>
      <w:r w:rsidRPr="00E64F58">
        <w:rPr>
          <w:szCs w:val="28"/>
        </w:rPr>
        <w:t>5) создание условий для обеспечения жителей поселения услугами св</w:t>
      </w:r>
      <w:r w:rsidRPr="00E64F58">
        <w:rPr>
          <w:szCs w:val="28"/>
        </w:rPr>
        <w:t>я</w:t>
      </w:r>
      <w:r w:rsidRPr="00E64F58">
        <w:rPr>
          <w:szCs w:val="28"/>
        </w:rPr>
        <w:t>зи, общественного питания, торговли и бытового обслуживания;</w:t>
      </w:r>
      <w:bookmarkEnd w:id="15"/>
    </w:p>
    <w:p w:rsidR="00882826" w:rsidRPr="00E64F58" w:rsidRDefault="00882826" w:rsidP="00882826">
      <w:pPr>
        <w:autoSpaceDE w:val="0"/>
        <w:autoSpaceDN w:val="0"/>
        <w:adjustRightInd w:val="0"/>
        <w:ind w:firstLine="720"/>
        <w:jc w:val="both"/>
        <w:rPr>
          <w:szCs w:val="28"/>
        </w:rPr>
      </w:pPr>
      <w:r w:rsidRPr="00E64F58">
        <w:rPr>
          <w:szCs w:val="28"/>
        </w:rPr>
        <w:t>6) создание условий для организации досуга и обеспечения жителей поселения услугами организаций культуры;</w:t>
      </w:r>
    </w:p>
    <w:p w:rsidR="00882826" w:rsidRPr="00E64F58" w:rsidRDefault="00882826" w:rsidP="00882826">
      <w:pPr>
        <w:autoSpaceDE w:val="0"/>
        <w:autoSpaceDN w:val="0"/>
        <w:adjustRightInd w:val="0"/>
        <w:ind w:firstLine="720"/>
        <w:jc w:val="both"/>
        <w:rPr>
          <w:szCs w:val="28"/>
        </w:rPr>
      </w:pPr>
      <w:bookmarkStart w:id="16" w:name="sub_140114"/>
      <w:r w:rsidRPr="00E64F58">
        <w:rPr>
          <w:szCs w:val="28"/>
        </w:rPr>
        <w:t>7) обеспечение условий для развития на территории поселения физ</w:t>
      </w:r>
      <w:r w:rsidRPr="00E64F58">
        <w:rPr>
          <w:szCs w:val="28"/>
        </w:rPr>
        <w:t>и</w:t>
      </w:r>
      <w:r w:rsidRPr="00E64F58">
        <w:rPr>
          <w:szCs w:val="28"/>
        </w:rPr>
        <w:t>ческой культуры и массового спорта, организация проведения официальных физкультурно-оздоровительных и спортивных мероприятий поселения;</w:t>
      </w:r>
    </w:p>
    <w:p w:rsidR="00882826" w:rsidRPr="00E64F58" w:rsidRDefault="00882826" w:rsidP="00882826">
      <w:pPr>
        <w:autoSpaceDE w:val="0"/>
        <w:autoSpaceDN w:val="0"/>
        <w:adjustRightInd w:val="0"/>
        <w:ind w:firstLine="720"/>
        <w:jc w:val="both"/>
        <w:rPr>
          <w:szCs w:val="28"/>
        </w:rPr>
      </w:pPr>
      <w:bookmarkStart w:id="17" w:name="sub_140117"/>
      <w:bookmarkEnd w:id="16"/>
      <w:r w:rsidRPr="00E64F58">
        <w:rPr>
          <w:szCs w:val="28"/>
        </w:rPr>
        <w:t>8) формирование архивных фондов поселения;</w:t>
      </w:r>
    </w:p>
    <w:bookmarkEnd w:id="17"/>
    <w:p w:rsidR="00882826" w:rsidRPr="00E64F58" w:rsidRDefault="00882826" w:rsidP="00882826">
      <w:pPr>
        <w:autoSpaceDE w:val="0"/>
        <w:autoSpaceDN w:val="0"/>
        <w:adjustRightInd w:val="0"/>
        <w:ind w:firstLine="720"/>
        <w:jc w:val="both"/>
        <w:rPr>
          <w:szCs w:val="28"/>
        </w:rPr>
      </w:pPr>
      <w:proofErr w:type="gramStart"/>
      <w:r w:rsidRPr="00E64F58">
        <w:rPr>
          <w:szCs w:val="28"/>
        </w:rPr>
        <w:t xml:space="preserve">9) утверждение правил благоустройства территории поселения, </w:t>
      </w:r>
      <w:r w:rsidR="00E64F58" w:rsidRPr="00E64F58">
        <w:rPr>
          <w:szCs w:val="28"/>
        </w:rPr>
        <w:t>уст</w:t>
      </w:r>
      <w:r w:rsidR="00E64F58" w:rsidRPr="00E64F58">
        <w:rPr>
          <w:szCs w:val="28"/>
        </w:rPr>
        <w:t>а</w:t>
      </w:r>
      <w:r w:rsidR="00E64F58" w:rsidRPr="00E64F58">
        <w:rPr>
          <w:szCs w:val="28"/>
        </w:rPr>
        <w:t>навливающих,</w:t>
      </w:r>
      <w:r w:rsidRPr="00E64F58">
        <w:rPr>
          <w:szCs w:val="28"/>
        </w:rPr>
        <w:t xml:space="preserve"> в том числе требования по содержанию зданий (включая ж</w:t>
      </w:r>
      <w:r w:rsidRPr="00E64F58">
        <w:rPr>
          <w:szCs w:val="28"/>
        </w:rPr>
        <w:t>и</w:t>
      </w:r>
      <w:r w:rsidRPr="00E64F58">
        <w:rPr>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E64F58">
        <w:rPr>
          <w:szCs w:val="28"/>
        </w:rPr>
        <w:t>у</w:t>
      </w:r>
      <w:r w:rsidRPr="00E64F58">
        <w:rPr>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E64F58">
        <w:rPr>
          <w:szCs w:val="28"/>
        </w:rPr>
        <w:t xml:space="preserve"> организация бл</w:t>
      </w:r>
      <w:r w:rsidRPr="00E64F58">
        <w:rPr>
          <w:szCs w:val="28"/>
        </w:rPr>
        <w:t>а</w:t>
      </w:r>
      <w:r w:rsidRPr="00E64F58">
        <w:rPr>
          <w:szCs w:val="28"/>
        </w:rPr>
        <w:lastRenderedPageBreak/>
        <w:t>гоустройства территории поселения (включая освещение улиц, озеленение территории, установку указателей с наименованиями улиц и номерами д</w:t>
      </w:r>
      <w:r w:rsidRPr="00E64F58">
        <w:rPr>
          <w:szCs w:val="28"/>
        </w:rPr>
        <w:t>о</w:t>
      </w:r>
      <w:r w:rsidRPr="00E64F58">
        <w:rPr>
          <w:szCs w:val="28"/>
        </w:rPr>
        <w:t>мов, размещение и содержание малых архитектурных форм);</w:t>
      </w:r>
    </w:p>
    <w:p w:rsidR="00882826" w:rsidRPr="00E64F58" w:rsidRDefault="00882826" w:rsidP="00882826">
      <w:pPr>
        <w:autoSpaceDE w:val="0"/>
        <w:autoSpaceDN w:val="0"/>
        <w:adjustRightInd w:val="0"/>
        <w:ind w:firstLine="720"/>
        <w:jc w:val="both"/>
        <w:rPr>
          <w:szCs w:val="28"/>
        </w:rPr>
      </w:pPr>
      <w:r w:rsidRPr="00E64F58">
        <w:rPr>
          <w:szCs w:val="28"/>
        </w:rPr>
        <w:t>10) присвоение адресов объектам адресации, изменение, аннулиров</w:t>
      </w:r>
      <w:r w:rsidRPr="00E64F58">
        <w:rPr>
          <w:szCs w:val="28"/>
        </w:rPr>
        <w:t>а</w:t>
      </w:r>
      <w:r w:rsidRPr="00E64F58">
        <w:rPr>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E64F58">
        <w:rPr>
          <w:szCs w:val="28"/>
        </w:rPr>
        <w:t>у</w:t>
      </w:r>
      <w:r w:rsidRPr="00E64F58">
        <w:rPr>
          <w:szCs w:val="28"/>
        </w:rPr>
        <w:t>ры в границах поселения, изменение, аннулирование таких наименований, размещение информации в государственном адресном реестре;</w:t>
      </w:r>
    </w:p>
    <w:p w:rsidR="00882826" w:rsidRPr="00E64F58" w:rsidRDefault="00882826" w:rsidP="00882826">
      <w:pPr>
        <w:autoSpaceDE w:val="0"/>
        <w:autoSpaceDN w:val="0"/>
        <w:adjustRightInd w:val="0"/>
        <w:ind w:firstLine="720"/>
        <w:jc w:val="both"/>
        <w:rPr>
          <w:szCs w:val="28"/>
        </w:rPr>
      </w:pPr>
      <w:r w:rsidRPr="00E64F58">
        <w:rPr>
          <w:szCs w:val="28"/>
        </w:rPr>
        <w:t>11) содействие в развитии сельскохозяйственного производства, созд</w:t>
      </w:r>
      <w:r w:rsidRPr="00E64F58">
        <w:rPr>
          <w:szCs w:val="28"/>
        </w:rPr>
        <w:t>а</w:t>
      </w:r>
      <w:r w:rsidRPr="00E64F58">
        <w:rPr>
          <w:szCs w:val="28"/>
        </w:rPr>
        <w:t>ние условий для развития малого и среднего предпринимательства;</w:t>
      </w:r>
    </w:p>
    <w:p w:rsidR="00882826" w:rsidRPr="00E64F58" w:rsidRDefault="00882826" w:rsidP="00882826">
      <w:pPr>
        <w:autoSpaceDE w:val="0"/>
        <w:autoSpaceDN w:val="0"/>
        <w:adjustRightInd w:val="0"/>
        <w:ind w:firstLine="720"/>
        <w:jc w:val="both"/>
        <w:rPr>
          <w:szCs w:val="28"/>
        </w:rPr>
      </w:pPr>
      <w:bookmarkStart w:id="18" w:name="sub_140130"/>
      <w:r w:rsidRPr="00E64F58">
        <w:rPr>
          <w:szCs w:val="28"/>
        </w:rPr>
        <w:t>12) организация и осуществление мероприятий по работе с детьми и молодежью в поселении;</w:t>
      </w:r>
    </w:p>
    <w:bookmarkEnd w:id="18"/>
    <w:p w:rsidR="00882826" w:rsidRPr="00E64F58" w:rsidRDefault="00882826" w:rsidP="00882826">
      <w:pPr>
        <w:autoSpaceDE w:val="0"/>
        <w:autoSpaceDN w:val="0"/>
        <w:adjustRightInd w:val="0"/>
        <w:ind w:firstLine="720"/>
        <w:jc w:val="both"/>
        <w:rPr>
          <w:szCs w:val="28"/>
        </w:rPr>
      </w:pPr>
      <w:r w:rsidRPr="00E64F58">
        <w:rPr>
          <w:szCs w:val="28"/>
        </w:rPr>
        <w:t xml:space="preserve">13) оказание поддержки гражданам и их объединениям, участвующим в </w:t>
      </w:r>
      <w:hyperlink r:id="rId10" w:history="1">
        <w:r w:rsidRPr="00E64F58">
          <w:rPr>
            <w:szCs w:val="28"/>
          </w:rPr>
          <w:t>охране общественного порядка</w:t>
        </w:r>
      </w:hyperlink>
      <w:r w:rsidRPr="00E64F58">
        <w:rPr>
          <w:szCs w:val="28"/>
        </w:rPr>
        <w:t>, создание условий для деятельности наро</w:t>
      </w:r>
      <w:r w:rsidRPr="00E64F58">
        <w:rPr>
          <w:szCs w:val="28"/>
        </w:rPr>
        <w:t>д</w:t>
      </w:r>
      <w:r w:rsidRPr="00E64F58">
        <w:rPr>
          <w:szCs w:val="28"/>
        </w:rPr>
        <w:t>ных дружин;</w:t>
      </w:r>
    </w:p>
    <w:p w:rsidR="00882826" w:rsidRPr="00E64F58" w:rsidRDefault="00882826" w:rsidP="00882826">
      <w:pPr>
        <w:autoSpaceDE w:val="0"/>
        <w:autoSpaceDN w:val="0"/>
        <w:adjustRightInd w:val="0"/>
        <w:ind w:firstLine="720"/>
        <w:jc w:val="both"/>
        <w:rPr>
          <w:szCs w:val="28"/>
        </w:rPr>
      </w:pPr>
      <w:r w:rsidRPr="00E64F58">
        <w:rPr>
          <w:szCs w:val="28"/>
        </w:rPr>
        <w:t>14) организация в границах поселения водоснабжения населения, в</w:t>
      </w:r>
      <w:r w:rsidRPr="00E64F58">
        <w:rPr>
          <w:szCs w:val="28"/>
        </w:rPr>
        <w:t>о</w:t>
      </w:r>
      <w:r w:rsidRPr="00E64F58">
        <w:rPr>
          <w:szCs w:val="28"/>
        </w:rPr>
        <w:t>доотведения в пределах полномочий, установленных законодательством Российской Федерации;</w:t>
      </w:r>
    </w:p>
    <w:p w:rsidR="00882826" w:rsidRPr="00E64F58" w:rsidRDefault="00882826" w:rsidP="00882826">
      <w:pPr>
        <w:autoSpaceDE w:val="0"/>
        <w:autoSpaceDN w:val="0"/>
        <w:adjustRightInd w:val="0"/>
        <w:ind w:firstLine="708"/>
        <w:jc w:val="both"/>
        <w:rPr>
          <w:szCs w:val="28"/>
        </w:rPr>
      </w:pPr>
      <w:proofErr w:type="gramStart"/>
      <w:r w:rsidRPr="00E64F58">
        <w:rPr>
          <w:szCs w:val="28"/>
        </w:rPr>
        <w:t>15) дорожная деятельность в отношении автомобильных дорог местн</w:t>
      </w:r>
      <w:r w:rsidRPr="00E64F58">
        <w:rPr>
          <w:szCs w:val="28"/>
        </w:rPr>
        <w:t>о</w:t>
      </w:r>
      <w:r w:rsidRPr="00E64F58">
        <w:rPr>
          <w:szCs w:val="28"/>
        </w:rPr>
        <w:t>го значения в границах населенных пунктов поселения и обеспечение без</w:t>
      </w:r>
      <w:r w:rsidRPr="00E64F58">
        <w:rPr>
          <w:szCs w:val="28"/>
        </w:rPr>
        <w:t>о</w:t>
      </w:r>
      <w:r w:rsidRPr="00E64F58">
        <w:rPr>
          <w:szCs w:val="28"/>
        </w:rPr>
        <w:t>пасности дорожного движения на них, включая создание и обеспечение функционирования парковок (парковочных мест), осуществление муниц</w:t>
      </w:r>
      <w:r w:rsidRPr="00E64F58">
        <w:rPr>
          <w:szCs w:val="28"/>
        </w:rPr>
        <w:t>и</w:t>
      </w:r>
      <w:r w:rsidRPr="00E64F58">
        <w:rPr>
          <w:szCs w:val="28"/>
        </w:rPr>
        <w:t>пального контроля за сохранностью автомобильных дорог местного знач</w:t>
      </w:r>
      <w:r w:rsidRPr="00E64F58">
        <w:rPr>
          <w:szCs w:val="28"/>
        </w:rPr>
        <w:t>е</w:t>
      </w:r>
      <w:r w:rsidRPr="00E64F58">
        <w:rPr>
          <w:szCs w:val="28"/>
        </w:rPr>
        <w:t>ния в границах населенных пунктов поселения, а также осуществление иных полномочий в области использования автомобильных дорог и осуществл</w:t>
      </w:r>
      <w:r w:rsidRPr="00E64F58">
        <w:rPr>
          <w:szCs w:val="28"/>
        </w:rPr>
        <w:t>е</w:t>
      </w:r>
      <w:r w:rsidRPr="00E64F58">
        <w:rPr>
          <w:szCs w:val="28"/>
        </w:rPr>
        <w:t>ния дорожной деятельности в соответствии с</w:t>
      </w:r>
      <w:proofErr w:type="gramEnd"/>
      <w:r w:rsidRPr="00E64F58">
        <w:rPr>
          <w:szCs w:val="28"/>
        </w:rPr>
        <w:t xml:space="preserve"> законодательством Российской Федерации;</w:t>
      </w:r>
    </w:p>
    <w:p w:rsidR="00882826" w:rsidRPr="00E64F58" w:rsidRDefault="00882826" w:rsidP="00882826">
      <w:pPr>
        <w:autoSpaceDE w:val="0"/>
        <w:autoSpaceDN w:val="0"/>
        <w:adjustRightInd w:val="0"/>
        <w:ind w:firstLine="720"/>
        <w:jc w:val="both"/>
        <w:rPr>
          <w:szCs w:val="28"/>
        </w:rPr>
      </w:pPr>
      <w:r w:rsidRPr="00E64F58">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w:t>
      </w:r>
      <w:r w:rsidRPr="00E64F58">
        <w:rPr>
          <w:szCs w:val="28"/>
        </w:rPr>
        <w:t>и</w:t>
      </w:r>
      <w:r w:rsidRPr="00E64F58">
        <w:rPr>
          <w:szCs w:val="28"/>
        </w:rPr>
        <w:t>тории поселения;</w:t>
      </w:r>
    </w:p>
    <w:p w:rsidR="00882826" w:rsidRPr="00E64F58" w:rsidRDefault="00882826" w:rsidP="00882826">
      <w:pPr>
        <w:autoSpaceDE w:val="0"/>
        <w:autoSpaceDN w:val="0"/>
        <w:adjustRightInd w:val="0"/>
        <w:jc w:val="both"/>
        <w:rPr>
          <w:szCs w:val="28"/>
        </w:rPr>
      </w:pPr>
      <w:r w:rsidRPr="00E64F58">
        <w:rPr>
          <w:szCs w:val="28"/>
        </w:rPr>
        <w:t xml:space="preserve">  17) создание условий для развития местного традиционного народного х</w:t>
      </w:r>
      <w:r w:rsidRPr="00E64F58">
        <w:rPr>
          <w:szCs w:val="28"/>
        </w:rPr>
        <w:t>у</w:t>
      </w:r>
      <w:r w:rsidRPr="00E64F58">
        <w:rPr>
          <w:szCs w:val="28"/>
        </w:rPr>
        <w:t>дожественного творчества, участие в сохранении, возрождении и развитии народных художественных промыслов в поселении;</w:t>
      </w:r>
    </w:p>
    <w:p w:rsidR="00882826" w:rsidRPr="00E64F58" w:rsidRDefault="00882826" w:rsidP="00882826">
      <w:pPr>
        <w:autoSpaceDE w:val="0"/>
        <w:autoSpaceDN w:val="0"/>
        <w:adjustRightInd w:val="0"/>
        <w:ind w:firstLine="708"/>
        <w:jc w:val="both"/>
        <w:rPr>
          <w:szCs w:val="28"/>
        </w:rPr>
      </w:pPr>
      <w:r w:rsidRPr="00E64F58">
        <w:rPr>
          <w:szCs w:val="28"/>
        </w:rPr>
        <w:t>18) создание условий для массового отдыха жителей поселения и орг</w:t>
      </w:r>
      <w:r w:rsidRPr="00E64F58">
        <w:rPr>
          <w:szCs w:val="28"/>
        </w:rPr>
        <w:t>а</w:t>
      </w:r>
      <w:r w:rsidRPr="00E64F58">
        <w:rPr>
          <w:szCs w:val="28"/>
        </w:rPr>
        <w:t>низация обустройства мест массового отдыха населения, включая обеспеч</w:t>
      </w:r>
      <w:r w:rsidRPr="00E64F58">
        <w:rPr>
          <w:szCs w:val="28"/>
        </w:rPr>
        <w:t>е</w:t>
      </w:r>
      <w:r w:rsidRPr="00E64F58">
        <w:rPr>
          <w:szCs w:val="28"/>
        </w:rPr>
        <w:t>ние свободного доступа граждан к водным объектам общего пользования и их береговым полосам;</w:t>
      </w:r>
    </w:p>
    <w:p w:rsidR="00882826" w:rsidRPr="00E64F58" w:rsidRDefault="00882826" w:rsidP="00882826">
      <w:pPr>
        <w:autoSpaceDE w:val="0"/>
        <w:autoSpaceDN w:val="0"/>
        <w:adjustRightInd w:val="0"/>
        <w:ind w:firstLine="720"/>
        <w:jc w:val="both"/>
        <w:rPr>
          <w:szCs w:val="28"/>
        </w:rPr>
      </w:pPr>
      <w:r w:rsidRPr="00E64F58">
        <w:rPr>
          <w:szCs w:val="28"/>
        </w:rPr>
        <w:t>19) организация сбора и вывоза бытовых отходов и мусора;</w:t>
      </w:r>
    </w:p>
    <w:p w:rsidR="00882826" w:rsidRPr="00E64F58" w:rsidRDefault="00882826" w:rsidP="00882826">
      <w:pPr>
        <w:autoSpaceDE w:val="0"/>
        <w:autoSpaceDN w:val="0"/>
        <w:adjustRightInd w:val="0"/>
        <w:ind w:firstLine="720"/>
        <w:jc w:val="both"/>
        <w:rPr>
          <w:szCs w:val="28"/>
        </w:rPr>
      </w:pPr>
      <w:r w:rsidRPr="00E64F58">
        <w:rPr>
          <w:szCs w:val="28"/>
        </w:rPr>
        <w:t>20) организация ритуальных услуг и содержание мест захоронения;</w:t>
      </w:r>
    </w:p>
    <w:p w:rsidR="00882826" w:rsidRPr="00E64F58" w:rsidRDefault="00882826" w:rsidP="00882826">
      <w:pPr>
        <w:autoSpaceDE w:val="0"/>
        <w:autoSpaceDN w:val="0"/>
        <w:adjustRightInd w:val="0"/>
        <w:ind w:firstLine="720"/>
        <w:jc w:val="both"/>
        <w:rPr>
          <w:szCs w:val="28"/>
        </w:rPr>
      </w:pPr>
      <w:r w:rsidRPr="00E64F58">
        <w:rPr>
          <w:szCs w:val="28"/>
        </w:rPr>
        <w:lastRenderedPageBreak/>
        <w:t>21) предоставление помещения для работы на обслуживаемом админ</w:t>
      </w:r>
      <w:r w:rsidRPr="00E64F58">
        <w:rPr>
          <w:szCs w:val="28"/>
        </w:rPr>
        <w:t>и</w:t>
      </w:r>
      <w:r w:rsidRPr="00E64F58">
        <w:rPr>
          <w:szCs w:val="28"/>
        </w:rPr>
        <w:t>стративном участке поселения сотруднику, замещающему должность учас</w:t>
      </w:r>
      <w:r w:rsidRPr="00E64F58">
        <w:rPr>
          <w:szCs w:val="28"/>
        </w:rPr>
        <w:t>т</w:t>
      </w:r>
      <w:r w:rsidRPr="00E64F58">
        <w:rPr>
          <w:szCs w:val="28"/>
        </w:rPr>
        <w:t>кового уполномоченного полиции.</w:t>
      </w:r>
    </w:p>
    <w:p w:rsidR="00882826" w:rsidRPr="00E64F58" w:rsidRDefault="00882826" w:rsidP="00882826">
      <w:pPr>
        <w:autoSpaceDE w:val="0"/>
        <w:autoSpaceDN w:val="0"/>
        <w:adjustRightInd w:val="0"/>
        <w:ind w:firstLine="720"/>
        <w:jc w:val="both"/>
        <w:rPr>
          <w:szCs w:val="28"/>
        </w:rPr>
      </w:pPr>
      <w:r w:rsidRPr="00E64F58">
        <w:rPr>
          <w:szCs w:val="28"/>
        </w:rPr>
        <w:t xml:space="preserve">2.Органы местного самоуправления </w:t>
      </w:r>
      <w:r w:rsidR="00366FC5" w:rsidRPr="00E64F58">
        <w:rPr>
          <w:szCs w:val="28"/>
        </w:rPr>
        <w:t>Декабристского</w:t>
      </w:r>
      <w:r w:rsidR="00127781" w:rsidRPr="00E64F58">
        <w:rPr>
          <w:szCs w:val="28"/>
        </w:rPr>
        <w:t xml:space="preserve"> </w:t>
      </w:r>
      <w:r w:rsidRPr="00E64F58">
        <w:rPr>
          <w:szCs w:val="28"/>
        </w:rPr>
        <w:t>муниципального образования, вправе заключать соглашения с органами местного самоупра</w:t>
      </w:r>
      <w:r w:rsidRPr="00E64F58">
        <w:rPr>
          <w:szCs w:val="28"/>
        </w:rPr>
        <w:t>в</w:t>
      </w:r>
      <w:r w:rsidRPr="00E64F58">
        <w:rPr>
          <w:szCs w:val="28"/>
        </w:rPr>
        <w:t>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w:t>
      </w:r>
      <w:r w:rsidRPr="00E64F58">
        <w:rPr>
          <w:szCs w:val="28"/>
        </w:rPr>
        <w:t>е</w:t>
      </w:r>
      <w:r w:rsidRPr="00E64F58">
        <w:rPr>
          <w:szCs w:val="28"/>
        </w:rPr>
        <w:t xml:space="preserve">ления в бюджет муниципального района в соответствии с </w:t>
      </w:r>
      <w:hyperlink r:id="rId11" w:history="1">
        <w:r w:rsidRPr="00E64F58">
          <w:rPr>
            <w:szCs w:val="28"/>
          </w:rPr>
          <w:t>Бюджетным к</w:t>
        </w:r>
        <w:r w:rsidRPr="00E64F58">
          <w:rPr>
            <w:szCs w:val="28"/>
          </w:rPr>
          <w:t>о</w:t>
        </w:r>
        <w:r w:rsidRPr="00E64F58">
          <w:rPr>
            <w:szCs w:val="28"/>
          </w:rPr>
          <w:t>дексом</w:t>
        </w:r>
      </w:hyperlink>
      <w:r w:rsidRPr="00E64F58">
        <w:rPr>
          <w:szCs w:val="28"/>
        </w:rPr>
        <w:t xml:space="preserve"> Российской Федерации.</w:t>
      </w:r>
    </w:p>
    <w:p w:rsidR="00882826" w:rsidRPr="00E64F58" w:rsidRDefault="00882826" w:rsidP="00882826">
      <w:pPr>
        <w:autoSpaceDE w:val="0"/>
        <w:autoSpaceDN w:val="0"/>
        <w:adjustRightInd w:val="0"/>
        <w:ind w:firstLine="720"/>
        <w:jc w:val="both"/>
        <w:rPr>
          <w:szCs w:val="28"/>
        </w:rPr>
      </w:pPr>
      <w:bookmarkStart w:id="19" w:name="sub_15043"/>
      <w:r w:rsidRPr="00E64F58">
        <w:rPr>
          <w:szCs w:val="28"/>
        </w:rPr>
        <w:t>Порядок заключения указанных соглашений определяется нормати</w:t>
      </w:r>
      <w:r w:rsidRPr="00E64F58">
        <w:rPr>
          <w:szCs w:val="28"/>
        </w:rPr>
        <w:t>в</w:t>
      </w:r>
      <w:r w:rsidRPr="00E64F58">
        <w:rPr>
          <w:szCs w:val="28"/>
        </w:rPr>
        <w:t>ными правовыми актами совета муниципального образования.</w:t>
      </w:r>
    </w:p>
    <w:bookmarkEnd w:id="19"/>
    <w:p w:rsidR="00882826" w:rsidRPr="00E64F58" w:rsidRDefault="00882826" w:rsidP="00882826">
      <w:pPr>
        <w:autoSpaceDE w:val="0"/>
        <w:autoSpaceDN w:val="0"/>
        <w:adjustRightInd w:val="0"/>
        <w:jc w:val="both"/>
        <w:rPr>
          <w:szCs w:val="28"/>
        </w:rPr>
      </w:pPr>
    </w:p>
    <w:p w:rsidR="00882826" w:rsidRPr="00E64F58" w:rsidRDefault="00882826" w:rsidP="00882826">
      <w:pPr>
        <w:autoSpaceDE w:val="0"/>
        <w:autoSpaceDN w:val="0"/>
        <w:adjustRightInd w:val="0"/>
        <w:jc w:val="both"/>
        <w:rPr>
          <w:szCs w:val="28"/>
        </w:rPr>
      </w:pPr>
    </w:p>
    <w:p w:rsidR="00882826" w:rsidRPr="00E64F58" w:rsidRDefault="00882826" w:rsidP="00882826">
      <w:pPr>
        <w:ind w:firstLine="568"/>
        <w:jc w:val="both"/>
        <w:rPr>
          <w:b/>
          <w:bCs/>
          <w:szCs w:val="28"/>
        </w:rPr>
      </w:pPr>
      <w:r w:rsidRPr="00E64F58">
        <w:rPr>
          <w:b/>
          <w:bCs/>
          <w:szCs w:val="28"/>
        </w:rPr>
        <w:t>Статья 4. Муниципальный контроль</w:t>
      </w:r>
    </w:p>
    <w:p w:rsidR="00882826" w:rsidRPr="00E64F58" w:rsidRDefault="00882826" w:rsidP="00882826">
      <w:pPr>
        <w:ind w:firstLine="568"/>
        <w:jc w:val="both"/>
        <w:rPr>
          <w:szCs w:val="28"/>
        </w:rPr>
      </w:pPr>
    </w:p>
    <w:p w:rsidR="00882826" w:rsidRPr="00E64F58" w:rsidRDefault="00882826" w:rsidP="00882826">
      <w:pPr>
        <w:jc w:val="both"/>
        <w:rPr>
          <w:szCs w:val="28"/>
        </w:rPr>
      </w:pPr>
      <w:r w:rsidRPr="00E64F58">
        <w:rPr>
          <w:szCs w:val="28"/>
        </w:rPr>
        <w:t xml:space="preserve">1. </w:t>
      </w:r>
      <w:proofErr w:type="gramStart"/>
      <w:r w:rsidRPr="00E64F58">
        <w:rPr>
          <w:szCs w:val="28"/>
        </w:rPr>
        <w:t>Администрация муниципального образования организует и осуществляют муниципальный контроль за соблюдением требований, установленных м</w:t>
      </w:r>
      <w:r w:rsidRPr="00E64F58">
        <w:rPr>
          <w:szCs w:val="28"/>
        </w:rPr>
        <w:t>у</w:t>
      </w:r>
      <w:r w:rsidRPr="00E64F58">
        <w:rPr>
          <w:szCs w:val="28"/>
        </w:rPr>
        <w:t>ниципальными правовыми актами, принятыми по вопросам местного знач</w:t>
      </w:r>
      <w:r w:rsidRPr="00E64F58">
        <w:rPr>
          <w:szCs w:val="28"/>
        </w:rPr>
        <w:t>е</w:t>
      </w:r>
      <w:r w:rsidRPr="00E64F58">
        <w:rPr>
          <w:szCs w:val="28"/>
        </w:rPr>
        <w:t>ния, а в случаях, если соответствующие виды контроля отнесены федерал</w:t>
      </w:r>
      <w:r w:rsidRPr="00E64F58">
        <w:rPr>
          <w:szCs w:val="28"/>
        </w:rPr>
        <w:t>ь</w:t>
      </w:r>
      <w:r w:rsidRPr="00E64F58">
        <w:rPr>
          <w:szCs w:val="28"/>
        </w:rPr>
        <w:t>ными законами к полномочиям органов местного самоуправления, также муниципальный контроль за соблюдением требований, установленных фед</w:t>
      </w:r>
      <w:r w:rsidRPr="00E64F58">
        <w:rPr>
          <w:szCs w:val="28"/>
        </w:rPr>
        <w:t>е</w:t>
      </w:r>
      <w:r w:rsidRPr="00E64F58">
        <w:rPr>
          <w:szCs w:val="28"/>
        </w:rPr>
        <w:t>ральными законами, законами субъектов Российской Федерации.</w:t>
      </w:r>
      <w:proofErr w:type="gramEnd"/>
    </w:p>
    <w:p w:rsidR="00882826" w:rsidRPr="00E64F58" w:rsidRDefault="00882826" w:rsidP="00882826">
      <w:pPr>
        <w:jc w:val="both"/>
        <w:rPr>
          <w:szCs w:val="28"/>
        </w:rPr>
      </w:pPr>
      <w:r w:rsidRPr="00E64F58">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w:t>
      </w:r>
      <w:r w:rsidRPr="00E64F58">
        <w:rPr>
          <w:szCs w:val="28"/>
        </w:rPr>
        <w:t>е</w:t>
      </w:r>
      <w:r w:rsidRPr="00E64F58">
        <w:rPr>
          <w:szCs w:val="28"/>
        </w:rPr>
        <w:t>кабря 2008 года № 294-ФЗ «О защите прав юридических лиц и индивидуал</w:t>
      </w:r>
      <w:r w:rsidRPr="00E64F58">
        <w:rPr>
          <w:szCs w:val="28"/>
        </w:rPr>
        <w:t>ь</w:t>
      </w:r>
      <w:r w:rsidRPr="00E64F58">
        <w:rPr>
          <w:szCs w:val="28"/>
        </w:rPr>
        <w:t>ных предпринимателей при осуществлении государственного контроля (на</w:t>
      </w:r>
      <w:r w:rsidRPr="00E64F58">
        <w:rPr>
          <w:szCs w:val="28"/>
        </w:rPr>
        <w:t>д</w:t>
      </w:r>
      <w:r w:rsidRPr="00E64F58">
        <w:rPr>
          <w:szCs w:val="28"/>
        </w:rPr>
        <w:t>зора) и муниципального контроля».</w:t>
      </w:r>
    </w:p>
    <w:p w:rsidR="00882826" w:rsidRPr="00E64F58" w:rsidRDefault="00882826" w:rsidP="00882826">
      <w:pPr>
        <w:jc w:val="both"/>
        <w:rPr>
          <w:szCs w:val="28"/>
        </w:rPr>
      </w:pPr>
    </w:p>
    <w:p w:rsidR="00882826" w:rsidRPr="00E64F58" w:rsidRDefault="00882826" w:rsidP="00882826">
      <w:pPr>
        <w:jc w:val="both"/>
        <w:rPr>
          <w:szCs w:val="28"/>
        </w:rPr>
      </w:pPr>
    </w:p>
    <w:p w:rsidR="00882826" w:rsidRPr="00E64F58" w:rsidRDefault="00882826" w:rsidP="00882826">
      <w:pPr>
        <w:jc w:val="both"/>
        <w:rPr>
          <w:szCs w:val="28"/>
        </w:rPr>
      </w:pPr>
      <w:r w:rsidRPr="00E64F58">
        <w:rPr>
          <w:b/>
          <w:bCs/>
          <w:szCs w:val="28"/>
        </w:rPr>
        <w:t>ГЛАВА II. Участие населения в осуществлении местного самоуправл</w:t>
      </w:r>
      <w:r w:rsidRPr="00E64F58">
        <w:rPr>
          <w:b/>
          <w:bCs/>
          <w:szCs w:val="28"/>
        </w:rPr>
        <w:t>е</w:t>
      </w:r>
      <w:r w:rsidRPr="00E64F58">
        <w:rPr>
          <w:b/>
          <w:bCs/>
          <w:szCs w:val="28"/>
        </w:rPr>
        <w:t>ния</w:t>
      </w:r>
    </w:p>
    <w:p w:rsidR="00882826" w:rsidRPr="00E64F58" w:rsidRDefault="00882826" w:rsidP="00882826">
      <w:pPr>
        <w:ind w:firstLine="720"/>
        <w:jc w:val="both"/>
        <w:rPr>
          <w:b/>
          <w:bCs/>
          <w:szCs w:val="28"/>
        </w:rPr>
      </w:pPr>
    </w:p>
    <w:p w:rsidR="00882826" w:rsidRPr="00E64F58" w:rsidRDefault="00882826" w:rsidP="00882826">
      <w:pPr>
        <w:ind w:firstLine="720"/>
        <w:jc w:val="both"/>
        <w:rPr>
          <w:b/>
          <w:bCs/>
          <w:szCs w:val="28"/>
        </w:rPr>
      </w:pPr>
      <w:r w:rsidRPr="00E64F58">
        <w:rPr>
          <w:b/>
          <w:bCs/>
          <w:szCs w:val="28"/>
        </w:rPr>
        <w:t>Статья 5. Формы непосредственного осуществления населением местного самоуправления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roofErr w:type="gramStart"/>
      <w:r w:rsidRPr="00E64F58">
        <w:rPr>
          <w:bCs/>
          <w:szCs w:val="28"/>
        </w:rPr>
        <w:t>Формы непосредственного осуществления населением местного сам</w:t>
      </w:r>
      <w:r w:rsidRPr="00E64F58">
        <w:rPr>
          <w:bCs/>
          <w:szCs w:val="28"/>
        </w:rPr>
        <w:t>о</w:t>
      </w:r>
      <w:r w:rsidRPr="00E64F58">
        <w:rPr>
          <w:bCs/>
          <w:szCs w:val="28"/>
        </w:rPr>
        <w:t>управления и участия в его осуществлении</w:t>
      </w:r>
      <w:r w:rsidRPr="00E64F58">
        <w:rPr>
          <w:szCs w:val="28"/>
        </w:rPr>
        <w:t xml:space="preserve"> являются местный референдум, муниципальные выборы, голосование по отзыву депутата, главы муниц</w:t>
      </w:r>
      <w:r w:rsidRPr="00E64F58">
        <w:rPr>
          <w:szCs w:val="28"/>
        </w:rPr>
        <w:t>и</w:t>
      </w:r>
      <w:r w:rsidRPr="00E64F58">
        <w:rPr>
          <w:szCs w:val="28"/>
        </w:rPr>
        <w:t>пального образования, голосование по вопросам изменения границ муниц</w:t>
      </w:r>
      <w:r w:rsidRPr="00E64F58">
        <w:rPr>
          <w:szCs w:val="28"/>
        </w:rPr>
        <w:t>и</w:t>
      </w:r>
      <w:r w:rsidRPr="00E64F58">
        <w:rPr>
          <w:szCs w:val="28"/>
        </w:rPr>
        <w:t>пального образования, преобразования муниципального образования, прав</w:t>
      </w:r>
      <w:r w:rsidRPr="00E64F58">
        <w:rPr>
          <w:szCs w:val="28"/>
        </w:rPr>
        <w:t>о</w:t>
      </w:r>
      <w:r w:rsidRPr="00E64F58">
        <w:rPr>
          <w:szCs w:val="28"/>
        </w:rPr>
        <w:t>творческая инициатива граждан, территориальное  общественное самоупра</w:t>
      </w:r>
      <w:r w:rsidRPr="00E64F58">
        <w:rPr>
          <w:szCs w:val="28"/>
        </w:rPr>
        <w:t>в</w:t>
      </w:r>
      <w:r w:rsidRPr="00E64F58">
        <w:rPr>
          <w:szCs w:val="28"/>
        </w:rPr>
        <w:lastRenderedPageBreak/>
        <w:t>ление, публичные слушания, собрание граждан, конференция граждан (со</w:t>
      </w:r>
      <w:r w:rsidRPr="00E64F58">
        <w:rPr>
          <w:szCs w:val="28"/>
        </w:rPr>
        <w:t>б</w:t>
      </w:r>
      <w:r w:rsidRPr="00E64F58">
        <w:rPr>
          <w:szCs w:val="28"/>
        </w:rPr>
        <w:t>рание делегатов), опрос граждан, обращения граждан в орган местного сам</w:t>
      </w:r>
      <w:r w:rsidRPr="00E64F58">
        <w:rPr>
          <w:szCs w:val="28"/>
        </w:rPr>
        <w:t>о</w:t>
      </w:r>
      <w:r w:rsidRPr="00E64F58">
        <w:rPr>
          <w:szCs w:val="28"/>
        </w:rPr>
        <w:t>управления и другие, в соответствии с</w:t>
      </w:r>
      <w:proofErr w:type="gramEnd"/>
      <w:r w:rsidRPr="00E64F58">
        <w:rPr>
          <w:szCs w:val="28"/>
        </w:rPr>
        <w:t xml:space="preserve"> действующим законодательством. </w:t>
      </w: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6. Местный референдум</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В соответствии с федеральным законом, в целях решения непосре</w:t>
      </w:r>
      <w:r w:rsidRPr="00E64F58">
        <w:rPr>
          <w:szCs w:val="28"/>
        </w:rPr>
        <w:t>д</w:t>
      </w:r>
      <w:r w:rsidRPr="00E64F58">
        <w:rPr>
          <w:szCs w:val="28"/>
        </w:rPr>
        <w:t>ственно населением вопросов местного значения проводится местный реф</w:t>
      </w:r>
      <w:r w:rsidRPr="00E64F58">
        <w:rPr>
          <w:szCs w:val="28"/>
        </w:rPr>
        <w:t>е</w:t>
      </w:r>
      <w:r w:rsidRPr="00E64F58">
        <w:rPr>
          <w:szCs w:val="28"/>
        </w:rPr>
        <w:t>рендум.</w:t>
      </w:r>
    </w:p>
    <w:p w:rsidR="00882826" w:rsidRPr="00E64F58" w:rsidRDefault="00882826" w:rsidP="00882826">
      <w:pPr>
        <w:ind w:firstLine="720"/>
        <w:jc w:val="both"/>
        <w:rPr>
          <w:szCs w:val="28"/>
        </w:rPr>
      </w:pPr>
      <w:r w:rsidRPr="00E64F58">
        <w:rPr>
          <w:szCs w:val="28"/>
        </w:rPr>
        <w:t>Местный референдум проводится на всей территории муниципального образования.</w:t>
      </w:r>
    </w:p>
    <w:p w:rsidR="00882826" w:rsidRPr="00E64F58" w:rsidRDefault="00882826" w:rsidP="00882826">
      <w:pPr>
        <w:ind w:firstLine="708"/>
        <w:jc w:val="both"/>
        <w:rPr>
          <w:szCs w:val="28"/>
        </w:rPr>
      </w:pPr>
      <w:r w:rsidRPr="00E64F58">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82826" w:rsidRPr="00E64F58" w:rsidRDefault="00882826" w:rsidP="00882826">
      <w:pPr>
        <w:jc w:val="both"/>
        <w:rPr>
          <w:szCs w:val="28"/>
        </w:rPr>
      </w:pPr>
      <w:r w:rsidRPr="00E64F58">
        <w:rPr>
          <w:szCs w:val="28"/>
        </w:rPr>
        <w:t xml:space="preserve"> </w:t>
      </w:r>
      <w:r w:rsidRPr="00E64F58">
        <w:rPr>
          <w:szCs w:val="28"/>
        </w:rPr>
        <w:tab/>
        <w:t>3. Итоги голосования и принятое на местном референдуме решение в соответствии с федеральным законом подлежат официальному опубликов</w:t>
      </w:r>
      <w:r w:rsidRPr="00E64F58">
        <w:rPr>
          <w:szCs w:val="28"/>
        </w:rPr>
        <w:t>а</w:t>
      </w:r>
      <w:r w:rsidRPr="00E64F58">
        <w:rPr>
          <w:szCs w:val="28"/>
        </w:rPr>
        <w:t>нию (обнародованию).</w:t>
      </w:r>
    </w:p>
    <w:p w:rsidR="00882826" w:rsidRPr="00E64F58" w:rsidRDefault="00882826" w:rsidP="00882826">
      <w:pPr>
        <w:ind w:firstLine="720"/>
        <w:jc w:val="both"/>
        <w:rPr>
          <w:szCs w:val="28"/>
        </w:rPr>
      </w:pPr>
      <w:r w:rsidRPr="00E64F58">
        <w:rPr>
          <w:szCs w:val="28"/>
        </w:rPr>
        <w:t>4. Принятое на местном референдуме решение подлежит обязательн</w:t>
      </w:r>
      <w:r w:rsidRPr="00E64F58">
        <w:rPr>
          <w:szCs w:val="28"/>
        </w:rPr>
        <w:t>о</w:t>
      </w:r>
      <w:r w:rsidRPr="00E64F58">
        <w:rPr>
          <w:szCs w:val="28"/>
        </w:rPr>
        <w:t>му исполнению на территории муниципального образования и не нуждается в утверждении какими-либо органами государственной власти, их должн</w:t>
      </w:r>
      <w:r w:rsidRPr="00E64F58">
        <w:rPr>
          <w:szCs w:val="28"/>
        </w:rPr>
        <w:t>о</w:t>
      </w:r>
      <w:r w:rsidRPr="00E64F58">
        <w:rPr>
          <w:szCs w:val="28"/>
        </w:rPr>
        <w:t>стными лицами или органами местного самоуправления.</w:t>
      </w:r>
    </w:p>
    <w:p w:rsidR="00882826" w:rsidRPr="00E64F58" w:rsidRDefault="00882826" w:rsidP="00882826">
      <w:pPr>
        <w:ind w:firstLine="720"/>
        <w:jc w:val="both"/>
        <w:rPr>
          <w:szCs w:val="28"/>
        </w:rPr>
      </w:pPr>
      <w:r w:rsidRPr="00E64F58">
        <w:rPr>
          <w:szCs w:val="28"/>
        </w:rPr>
        <w:t>5. Органы местного самоуправления обеспечивают исполнение прин</w:t>
      </w:r>
      <w:r w:rsidRPr="00E64F58">
        <w:rPr>
          <w:szCs w:val="28"/>
        </w:rPr>
        <w:t>я</w:t>
      </w:r>
      <w:r w:rsidRPr="00E64F58">
        <w:rPr>
          <w:szCs w:val="28"/>
        </w:rPr>
        <w:t>того на местном референдуме решения в соответствии с разграничением полномочий между ними, определенным настоящим Уставом.</w:t>
      </w:r>
    </w:p>
    <w:p w:rsidR="00882826" w:rsidRPr="00E64F58" w:rsidRDefault="00882826" w:rsidP="00882826">
      <w:pPr>
        <w:ind w:firstLine="720"/>
        <w:jc w:val="both"/>
        <w:rPr>
          <w:szCs w:val="28"/>
        </w:rPr>
      </w:pPr>
      <w:r w:rsidRPr="00E64F58">
        <w:rPr>
          <w:szCs w:val="28"/>
        </w:rPr>
        <w:t> </w:t>
      </w:r>
    </w:p>
    <w:p w:rsidR="00882826" w:rsidRPr="00E64F58" w:rsidRDefault="00882826" w:rsidP="00882826">
      <w:pPr>
        <w:ind w:firstLine="720"/>
        <w:jc w:val="both"/>
        <w:rPr>
          <w:b/>
          <w:bCs/>
          <w:szCs w:val="28"/>
        </w:rPr>
      </w:pPr>
      <w:r w:rsidRPr="00E64F58">
        <w:rPr>
          <w:b/>
          <w:bCs/>
          <w:szCs w:val="28"/>
        </w:rPr>
        <w:t>Статья 7. Муниципальные выборы</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2826" w:rsidRPr="00E64F58" w:rsidRDefault="00882826" w:rsidP="00882826">
      <w:pPr>
        <w:autoSpaceDE w:val="0"/>
        <w:autoSpaceDN w:val="0"/>
        <w:adjustRightInd w:val="0"/>
        <w:ind w:firstLine="540"/>
        <w:jc w:val="both"/>
        <w:rPr>
          <w:szCs w:val="28"/>
        </w:rPr>
      </w:pPr>
      <w:r w:rsidRPr="00E64F58">
        <w:rPr>
          <w:szCs w:val="28"/>
        </w:rPr>
        <w:t>2. В соответствие с Федеральным законом гарантии избирательных прав граждан при проведении муниципальных выборов, порядок назначения, по</w:t>
      </w:r>
      <w:r w:rsidRPr="00E64F58">
        <w:rPr>
          <w:szCs w:val="28"/>
        </w:rPr>
        <w:t>д</w:t>
      </w:r>
      <w:r w:rsidRPr="00E64F58">
        <w:rPr>
          <w:szCs w:val="28"/>
        </w:rPr>
        <w:t>готовки, проведения, установления итогов и определения результатов мун</w:t>
      </w:r>
      <w:r w:rsidRPr="00E64F58">
        <w:rPr>
          <w:szCs w:val="28"/>
        </w:rPr>
        <w:t>и</w:t>
      </w:r>
      <w:r w:rsidRPr="00E64F58">
        <w:rPr>
          <w:szCs w:val="28"/>
        </w:rPr>
        <w:t>ципальных выборов устанавливаются федеральным законом  и  законом о</w:t>
      </w:r>
      <w:r w:rsidRPr="00E64F58">
        <w:rPr>
          <w:szCs w:val="28"/>
        </w:rPr>
        <w:t>б</w:t>
      </w:r>
      <w:r w:rsidRPr="00E64F58">
        <w:rPr>
          <w:szCs w:val="28"/>
        </w:rPr>
        <w:t xml:space="preserve">ласти. </w:t>
      </w:r>
    </w:p>
    <w:p w:rsidR="00882826" w:rsidRPr="00E64F58" w:rsidRDefault="00882826" w:rsidP="00882826">
      <w:pPr>
        <w:autoSpaceDE w:val="0"/>
        <w:autoSpaceDN w:val="0"/>
        <w:adjustRightInd w:val="0"/>
        <w:ind w:firstLine="540"/>
        <w:jc w:val="both"/>
        <w:rPr>
          <w:szCs w:val="28"/>
        </w:rPr>
      </w:pPr>
      <w:r w:rsidRPr="00E64F58">
        <w:rPr>
          <w:szCs w:val="28"/>
        </w:rPr>
        <w:t xml:space="preserve">3. Решение о назначении выборов в орган местного самоуправления должно быть принято не ранее чем за 90 дней и не </w:t>
      </w:r>
      <w:proofErr w:type="gramStart"/>
      <w:r w:rsidRPr="00E64F58">
        <w:rPr>
          <w:szCs w:val="28"/>
        </w:rPr>
        <w:t>позднее</w:t>
      </w:r>
      <w:proofErr w:type="gramEnd"/>
      <w:r w:rsidRPr="00E64F58">
        <w:rPr>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w:t>
      </w:r>
      <w:r w:rsidRPr="00E64F58">
        <w:rPr>
          <w:szCs w:val="28"/>
        </w:rPr>
        <w:t>а</w:t>
      </w:r>
      <w:r w:rsidRPr="00E64F58">
        <w:rPr>
          <w:szCs w:val="28"/>
        </w:rPr>
        <w:t>занные в настоящем пункте, а также сроки осуществления иных избирател</w:t>
      </w:r>
      <w:r w:rsidRPr="00E64F58">
        <w:rPr>
          <w:szCs w:val="28"/>
        </w:rPr>
        <w:t>ь</w:t>
      </w:r>
      <w:r w:rsidRPr="00E64F58">
        <w:rPr>
          <w:szCs w:val="28"/>
        </w:rPr>
        <w:t>ных действий могут быть сокращены, но не более чем на одну треть.</w:t>
      </w:r>
    </w:p>
    <w:p w:rsidR="00882826" w:rsidRPr="00E64F58" w:rsidRDefault="00882826" w:rsidP="00882826">
      <w:pPr>
        <w:autoSpaceDE w:val="0"/>
        <w:autoSpaceDN w:val="0"/>
        <w:adjustRightInd w:val="0"/>
        <w:ind w:firstLine="540"/>
        <w:jc w:val="both"/>
        <w:rPr>
          <w:szCs w:val="28"/>
        </w:rPr>
      </w:pPr>
      <w:r w:rsidRPr="00E64F58">
        <w:rPr>
          <w:szCs w:val="28"/>
        </w:rPr>
        <w:lastRenderedPageBreak/>
        <w:t>4.</w:t>
      </w:r>
      <w:r w:rsidRPr="00E64F58">
        <w:rPr>
          <w:szCs w:val="28"/>
        </w:rPr>
        <w:tab/>
        <w:t>Выборы в Совет проводятся на основе мажоритарной избир</w:t>
      </w:r>
      <w:r w:rsidRPr="00E64F58">
        <w:rPr>
          <w:szCs w:val="28"/>
        </w:rPr>
        <w:t>а</w:t>
      </w:r>
      <w:r w:rsidRPr="00E64F58">
        <w:rPr>
          <w:szCs w:val="28"/>
        </w:rPr>
        <w:t xml:space="preserve">тельной системы по </w:t>
      </w:r>
      <w:proofErr w:type="spellStart"/>
      <w:r w:rsidRPr="00E64F58">
        <w:rPr>
          <w:szCs w:val="28"/>
        </w:rPr>
        <w:t>многомандатным</w:t>
      </w:r>
      <w:proofErr w:type="spellEnd"/>
      <w:r w:rsidRPr="00E64F58">
        <w:rPr>
          <w:szCs w:val="28"/>
        </w:rPr>
        <w:t xml:space="preserve"> избирательным округам. Избранными по </w:t>
      </w:r>
      <w:proofErr w:type="spellStart"/>
      <w:r w:rsidRPr="00E64F58">
        <w:rPr>
          <w:szCs w:val="28"/>
        </w:rPr>
        <w:t>многомандатному</w:t>
      </w:r>
      <w:proofErr w:type="spellEnd"/>
      <w:r w:rsidRPr="00E64F58">
        <w:rPr>
          <w:szCs w:val="28"/>
        </w:rPr>
        <w:t xml:space="preserve"> избирательному округу считаются зарегистрированные кандидаты в количестве, не превышающем число замещающих в соответс</w:t>
      </w:r>
      <w:r w:rsidRPr="00E64F58">
        <w:rPr>
          <w:szCs w:val="28"/>
        </w:rPr>
        <w:t>т</w:t>
      </w:r>
      <w:r w:rsidRPr="00E64F58">
        <w:rPr>
          <w:szCs w:val="28"/>
        </w:rPr>
        <w:t xml:space="preserve">вующем </w:t>
      </w:r>
      <w:proofErr w:type="spellStart"/>
      <w:r w:rsidRPr="00E64F58">
        <w:rPr>
          <w:szCs w:val="28"/>
        </w:rPr>
        <w:t>многомандатном</w:t>
      </w:r>
      <w:proofErr w:type="spellEnd"/>
      <w:r w:rsidRPr="00E64F58">
        <w:rPr>
          <w:szCs w:val="28"/>
        </w:rPr>
        <w:t xml:space="preserve"> избирательном округе мандатов, набравшие на</w:t>
      </w:r>
      <w:r w:rsidRPr="00E64F58">
        <w:rPr>
          <w:szCs w:val="28"/>
        </w:rPr>
        <w:t>и</w:t>
      </w:r>
      <w:r w:rsidRPr="00E64F58">
        <w:rPr>
          <w:szCs w:val="28"/>
        </w:rPr>
        <w:t>большее число голосов избирателей, принявших участие в голосовании.</w:t>
      </w:r>
    </w:p>
    <w:p w:rsidR="00882826" w:rsidRPr="00E64F58" w:rsidRDefault="00882826" w:rsidP="00882826">
      <w:pPr>
        <w:ind w:firstLine="720"/>
        <w:jc w:val="both"/>
        <w:rPr>
          <w:szCs w:val="28"/>
        </w:rPr>
      </w:pPr>
      <w:r w:rsidRPr="00E64F58">
        <w:rPr>
          <w:szCs w:val="28"/>
        </w:rPr>
        <w:t> </w:t>
      </w:r>
    </w:p>
    <w:p w:rsidR="00882826" w:rsidRPr="00E64F58" w:rsidRDefault="00882826" w:rsidP="00882826">
      <w:pPr>
        <w:ind w:firstLine="720"/>
        <w:jc w:val="both"/>
        <w:rPr>
          <w:b/>
          <w:bCs/>
          <w:szCs w:val="28"/>
        </w:rPr>
      </w:pPr>
      <w:r w:rsidRPr="00E64F58">
        <w:rPr>
          <w:b/>
          <w:bCs/>
          <w:szCs w:val="28"/>
        </w:rPr>
        <w:t>Статья 8. Голосование по отзыву депутата Совета, главы муниц</w:t>
      </w:r>
      <w:r w:rsidRPr="00E64F58">
        <w:rPr>
          <w:b/>
          <w:bCs/>
          <w:szCs w:val="28"/>
        </w:rPr>
        <w:t>и</w:t>
      </w:r>
      <w:r w:rsidRPr="00E64F58">
        <w:rPr>
          <w:b/>
          <w:bCs/>
          <w:szCs w:val="28"/>
        </w:rPr>
        <w:t>пального образования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Голосование по отзыву депутата Совета муниципального образов</w:t>
      </w:r>
      <w:r w:rsidRPr="00E64F58">
        <w:rPr>
          <w:szCs w:val="28"/>
        </w:rPr>
        <w:t>а</w:t>
      </w:r>
      <w:r w:rsidRPr="00E64F58">
        <w:rPr>
          <w:szCs w:val="28"/>
        </w:rPr>
        <w:t>ния, главы муниципального образования проводится по инициативе насел</w:t>
      </w:r>
      <w:r w:rsidRPr="00E64F58">
        <w:rPr>
          <w:szCs w:val="28"/>
        </w:rPr>
        <w:t>е</w:t>
      </w:r>
      <w:r w:rsidRPr="00E64F58">
        <w:rPr>
          <w:szCs w:val="28"/>
        </w:rPr>
        <w:t>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w:t>
      </w:r>
      <w:r w:rsidRPr="00E64F58">
        <w:rPr>
          <w:szCs w:val="28"/>
        </w:rPr>
        <w:t>о</w:t>
      </w:r>
      <w:r w:rsidRPr="00E64F58">
        <w:rPr>
          <w:szCs w:val="28"/>
        </w:rPr>
        <w:t xml:space="preserve">стей, предусмотренных федеральным законом. </w:t>
      </w:r>
    </w:p>
    <w:p w:rsidR="00882826" w:rsidRPr="00E64F58" w:rsidRDefault="00882826" w:rsidP="00882826">
      <w:pPr>
        <w:ind w:firstLine="720"/>
        <w:jc w:val="both"/>
        <w:rPr>
          <w:szCs w:val="28"/>
        </w:rPr>
      </w:pPr>
      <w:r w:rsidRPr="00E64F58">
        <w:rPr>
          <w:szCs w:val="28"/>
        </w:rPr>
        <w:t>2. Основаниями для отзыва депутата, главы муниципального образов</w:t>
      </w:r>
      <w:r w:rsidRPr="00E64F58">
        <w:rPr>
          <w:szCs w:val="28"/>
        </w:rPr>
        <w:t>а</w:t>
      </w:r>
      <w:r w:rsidRPr="00E64F58">
        <w:rPr>
          <w:szCs w:val="28"/>
        </w:rPr>
        <w:t>ния могут служить только его конкретные противоправные решения или действия (бездействия) в случае их подтверждения в судебном порядке.</w:t>
      </w:r>
    </w:p>
    <w:p w:rsidR="00882826" w:rsidRPr="00E64F58" w:rsidRDefault="00882826" w:rsidP="00882826">
      <w:pPr>
        <w:ind w:firstLine="720"/>
        <w:jc w:val="both"/>
        <w:rPr>
          <w:szCs w:val="28"/>
        </w:rPr>
      </w:pPr>
      <w:r w:rsidRPr="00E64F58">
        <w:rPr>
          <w:szCs w:val="28"/>
        </w:rPr>
        <w:t>Основаниями отзыва депутата, главы муниципального образования я</w:t>
      </w:r>
      <w:r w:rsidRPr="00E64F58">
        <w:rPr>
          <w:szCs w:val="28"/>
        </w:rPr>
        <w:t>в</w:t>
      </w:r>
      <w:r w:rsidRPr="00E64F58">
        <w:rPr>
          <w:szCs w:val="28"/>
        </w:rPr>
        <w:t>ляются нарушение Конституции РФ, федерального законодательства, Устава (Основного Закона) Саратовской области, законов и иных нормативных пр</w:t>
      </w:r>
      <w:r w:rsidRPr="00E64F58">
        <w:rPr>
          <w:szCs w:val="28"/>
        </w:rPr>
        <w:t>а</w:t>
      </w:r>
      <w:r w:rsidRPr="00E64F58">
        <w:rPr>
          <w:szCs w:val="28"/>
        </w:rPr>
        <w:t>вовых актов области, Устава  поселения и иных нормативных правовых а</w:t>
      </w:r>
      <w:r w:rsidRPr="00E64F58">
        <w:rPr>
          <w:szCs w:val="28"/>
        </w:rPr>
        <w:t>к</w:t>
      </w:r>
      <w:r w:rsidRPr="00E64F58">
        <w:rPr>
          <w:szCs w:val="28"/>
        </w:rPr>
        <w:t>тов органов местного самоуправления, принятых в пределах их компете</w:t>
      </w:r>
      <w:r w:rsidRPr="00E64F58">
        <w:rPr>
          <w:szCs w:val="28"/>
        </w:rPr>
        <w:t>н</w:t>
      </w:r>
      <w:r w:rsidRPr="00E64F58">
        <w:rPr>
          <w:szCs w:val="28"/>
        </w:rPr>
        <w:t>ции.</w:t>
      </w:r>
    </w:p>
    <w:p w:rsidR="00882826" w:rsidRPr="00E64F58" w:rsidRDefault="00882826" w:rsidP="00882826">
      <w:pPr>
        <w:ind w:firstLine="720"/>
        <w:jc w:val="both"/>
        <w:rPr>
          <w:szCs w:val="28"/>
        </w:rPr>
      </w:pPr>
      <w:r w:rsidRPr="00E64F58">
        <w:rPr>
          <w:szCs w:val="28"/>
        </w:rPr>
        <w:t>3. Депутат, глава муниципального образования не может быть отозван:</w:t>
      </w:r>
    </w:p>
    <w:p w:rsidR="00882826" w:rsidRPr="00E64F58" w:rsidRDefault="00882826" w:rsidP="00882826">
      <w:pPr>
        <w:ind w:firstLine="720"/>
        <w:jc w:val="both"/>
        <w:rPr>
          <w:szCs w:val="28"/>
        </w:rPr>
      </w:pPr>
      <w:proofErr w:type="gramStart"/>
      <w:r w:rsidRPr="00E64F58">
        <w:rPr>
          <w:szCs w:val="28"/>
        </w:rPr>
        <w:t>- в связи с теми действиями (бездействием), которые ранее явились п</w:t>
      </w:r>
      <w:r w:rsidRPr="00E64F58">
        <w:rPr>
          <w:szCs w:val="28"/>
        </w:rPr>
        <w:t>о</w:t>
      </w:r>
      <w:r w:rsidRPr="00E64F58">
        <w:rPr>
          <w:szCs w:val="28"/>
        </w:rPr>
        <w:t>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w:t>
      </w:r>
      <w:r w:rsidRPr="00E64F58">
        <w:rPr>
          <w:szCs w:val="28"/>
        </w:rPr>
        <w:t>о</w:t>
      </w:r>
      <w:r w:rsidRPr="00E64F58">
        <w:rPr>
          <w:szCs w:val="28"/>
        </w:rPr>
        <w:t>стоявшимся.</w:t>
      </w:r>
      <w:proofErr w:type="gramEnd"/>
    </w:p>
    <w:p w:rsidR="00882826" w:rsidRPr="00E64F58" w:rsidRDefault="00882826" w:rsidP="00882826">
      <w:pPr>
        <w:ind w:firstLine="720"/>
        <w:jc w:val="both"/>
        <w:rPr>
          <w:szCs w:val="28"/>
        </w:rPr>
      </w:pPr>
      <w:r w:rsidRPr="00E64F58">
        <w:rPr>
          <w:szCs w:val="28"/>
        </w:rPr>
        <w:t>4. Голосование назначается Советом муниципального образования при условии сбора подписей в поддержку данной инициативы, количество кот</w:t>
      </w:r>
      <w:r w:rsidRPr="00E64F58">
        <w:rPr>
          <w:szCs w:val="28"/>
        </w:rPr>
        <w:t>о</w:t>
      </w:r>
      <w:r w:rsidRPr="00E64F58">
        <w:rPr>
          <w:szCs w:val="28"/>
        </w:rPr>
        <w:t>рых должно составлять не менее 5 процентов от числа избирателей зарегис</w:t>
      </w:r>
      <w:r w:rsidRPr="00E64F58">
        <w:rPr>
          <w:szCs w:val="28"/>
        </w:rPr>
        <w:t>т</w:t>
      </w:r>
      <w:r w:rsidRPr="00E64F58">
        <w:rPr>
          <w:szCs w:val="28"/>
        </w:rPr>
        <w:t>рированных на территории соответствующего избирательного округа (мун</w:t>
      </w:r>
      <w:r w:rsidRPr="00E64F58">
        <w:rPr>
          <w:szCs w:val="28"/>
        </w:rPr>
        <w:t>и</w:t>
      </w:r>
      <w:r w:rsidRPr="00E64F58">
        <w:rPr>
          <w:szCs w:val="28"/>
        </w:rPr>
        <w:t>ципального образования) по инициативе, выдвинутой инициативной группой избирателей:</w:t>
      </w:r>
    </w:p>
    <w:p w:rsidR="00882826" w:rsidRPr="00E64F58" w:rsidRDefault="00882826" w:rsidP="00882826">
      <w:pPr>
        <w:ind w:firstLine="720"/>
        <w:jc w:val="both"/>
        <w:rPr>
          <w:szCs w:val="28"/>
        </w:rPr>
      </w:pPr>
      <w:r w:rsidRPr="00E64F58">
        <w:rPr>
          <w:szCs w:val="28"/>
        </w:rPr>
        <w:t>- по отзыву депутата – в составе не менее 20 избирателей того избир</w:t>
      </w:r>
      <w:r w:rsidRPr="00E64F58">
        <w:rPr>
          <w:szCs w:val="28"/>
        </w:rPr>
        <w:t>а</w:t>
      </w:r>
      <w:r w:rsidRPr="00E64F58">
        <w:rPr>
          <w:szCs w:val="28"/>
        </w:rPr>
        <w:t>тельного округа, по которому был избран депутат;</w:t>
      </w:r>
    </w:p>
    <w:p w:rsidR="00882826" w:rsidRPr="00E64F58" w:rsidRDefault="00882826" w:rsidP="00882826">
      <w:pPr>
        <w:ind w:firstLine="720"/>
        <w:jc w:val="both"/>
        <w:rPr>
          <w:szCs w:val="28"/>
        </w:rPr>
      </w:pPr>
      <w:r w:rsidRPr="00E64F58">
        <w:rPr>
          <w:szCs w:val="28"/>
        </w:rPr>
        <w:t>- по отзыву главы муниципального образования – в составе не менее 40 избирателей поселения.</w:t>
      </w:r>
    </w:p>
    <w:p w:rsidR="00882826" w:rsidRPr="00E64F58" w:rsidRDefault="00882826" w:rsidP="00882826">
      <w:pPr>
        <w:ind w:firstLine="720"/>
        <w:jc w:val="both"/>
        <w:rPr>
          <w:szCs w:val="28"/>
        </w:rPr>
      </w:pPr>
      <w:r w:rsidRPr="00E64F58">
        <w:rPr>
          <w:szCs w:val="28"/>
        </w:rPr>
        <w:lastRenderedPageBreak/>
        <w:t>5. С ходатайством о регистрации группы инициативная группа обр</w:t>
      </w:r>
      <w:r w:rsidRPr="00E64F58">
        <w:rPr>
          <w:szCs w:val="28"/>
        </w:rPr>
        <w:t>а</w:t>
      </w:r>
      <w:r w:rsidRPr="00E64F58">
        <w:rPr>
          <w:szCs w:val="28"/>
        </w:rPr>
        <w:t xml:space="preserve">щается в избирательную комиссию муниципального образования. </w:t>
      </w:r>
      <w:proofErr w:type="gramStart"/>
      <w:r w:rsidRPr="00E64F58">
        <w:rPr>
          <w:szCs w:val="28"/>
        </w:rPr>
        <w:t>Ходата</w:t>
      </w:r>
      <w:r w:rsidRPr="00E64F58">
        <w:rPr>
          <w:szCs w:val="28"/>
        </w:rPr>
        <w:t>й</w:t>
      </w:r>
      <w:r w:rsidRPr="00E64F58">
        <w:rPr>
          <w:szCs w:val="28"/>
        </w:rPr>
        <w:t>ство должно быть подписано всеми членами инициативной группы лично с указанием фамилии, имени, отчества, года рождения (в возрасте 18 лет – д</w:t>
      </w:r>
      <w:r w:rsidRPr="00E64F58">
        <w:rPr>
          <w:szCs w:val="28"/>
        </w:rPr>
        <w:t>о</w:t>
      </w:r>
      <w:r w:rsidRPr="00E64F58">
        <w:rPr>
          <w:szCs w:val="28"/>
        </w:rPr>
        <w:t>полнительно дня и месяца рождения), адреса места жительства, серии и н</w:t>
      </w:r>
      <w:r w:rsidRPr="00E64F58">
        <w:rPr>
          <w:szCs w:val="28"/>
        </w:rPr>
        <w:t>о</w:t>
      </w:r>
      <w:r w:rsidRPr="00E64F58">
        <w:rPr>
          <w:szCs w:val="28"/>
        </w:rPr>
        <w:t>мера паспорта или заменяющего его документа; сведений об уполномоче</w:t>
      </w:r>
      <w:r w:rsidRPr="00E64F58">
        <w:rPr>
          <w:szCs w:val="28"/>
        </w:rPr>
        <w:t>н</w:t>
      </w:r>
      <w:r w:rsidRPr="00E64F58">
        <w:rPr>
          <w:szCs w:val="28"/>
        </w:rPr>
        <w:t>ном представителе инициативной группы - фамилия, имя, отчество, дата р</w:t>
      </w:r>
      <w:r w:rsidRPr="00E64F58">
        <w:rPr>
          <w:szCs w:val="28"/>
        </w:rPr>
        <w:t>о</w:t>
      </w:r>
      <w:r w:rsidRPr="00E64F58">
        <w:rPr>
          <w:szCs w:val="28"/>
        </w:rPr>
        <w:t>ждения, адрес места жительства, серия и номер паспорта или заменяющего его документа.</w:t>
      </w:r>
      <w:proofErr w:type="gramEnd"/>
    </w:p>
    <w:p w:rsidR="00882826" w:rsidRPr="00E64F58" w:rsidRDefault="00882826" w:rsidP="00882826">
      <w:pPr>
        <w:ind w:firstLine="720"/>
        <w:jc w:val="both"/>
        <w:rPr>
          <w:szCs w:val="28"/>
        </w:rPr>
      </w:pPr>
      <w:r w:rsidRPr="00E64F58">
        <w:rPr>
          <w:szCs w:val="28"/>
        </w:rPr>
        <w:t xml:space="preserve">6. </w:t>
      </w:r>
      <w:proofErr w:type="gramStart"/>
      <w:r w:rsidRPr="00E64F58">
        <w:rPr>
          <w:szCs w:val="28"/>
        </w:rPr>
        <w:t>В ходатайстве должны содержаться обстоятельства, служащие осн</w:t>
      </w:r>
      <w:r w:rsidRPr="00E64F58">
        <w:rPr>
          <w:szCs w:val="28"/>
        </w:rPr>
        <w:t>о</w:t>
      </w:r>
      <w:r w:rsidRPr="00E64F58">
        <w:rPr>
          <w:szCs w:val="28"/>
        </w:rPr>
        <w:t>ванием отзыва депутата, главы муниципального образования, а также дол</w:t>
      </w:r>
      <w:r w:rsidRPr="00E64F58">
        <w:rPr>
          <w:szCs w:val="28"/>
        </w:rPr>
        <w:t>ж</w:t>
      </w:r>
      <w:r w:rsidRPr="00E64F58">
        <w:rPr>
          <w:szCs w:val="28"/>
        </w:rPr>
        <w:t>но быть приложено решение суда, устанавливающего факт совершения д</w:t>
      </w:r>
      <w:r w:rsidRPr="00E64F58">
        <w:rPr>
          <w:szCs w:val="28"/>
        </w:rPr>
        <w:t>е</w:t>
      </w:r>
      <w:r w:rsidRPr="00E64F58">
        <w:rPr>
          <w:szCs w:val="28"/>
        </w:rPr>
        <w:t>путатом, главой муниципального образования действия (бездействия) или принятия решения, являющегося основанием отзыва депутата, главы мун</w:t>
      </w:r>
      <w:r w:rsidRPr="00E64F58">
        <w:rPr>
          <w:szCs w:val="28"/>
        </w:rPr>
        <w:t>и</w:t>
      </w:r>
      <w:r w:rsidRPr="00E64F58">
        <w:rPr>
          <w:szCs w:val="28"/>
        </w:rPr>
        <w:t>ципального образования и протокол собрания инициативной группы, на к</w:t>
      </w:r>
      <w:r w:rsidRPr="00E64F58">
        <w:rPr>
          <w:szCs w:val="28"/>
        </w:rPr>
        <w:t>о</w:t>
      </w:r>
      <w:r w:rsidRPr="00E64F58">
        <w:rPr>
          <w:szCs w:val="28"/>
        </w:rPr>
        <w:t>тором было принято решение о выдвижении инициативы проведения гол</w:t>
      </w:r>
      <w:r w:rsidRPr="00E64F58">
        <w:rPr>
          <w:szCs w:val="28"/>
        </w:rPr>
        <w:t>о</w:t>
      </w:r>
      <w:r w:rsidRPr="00E64F58">
        <w:rPr>
          <w:szCs w:val="28"/>
        </w:rPr>
        <w:t>сования по отзыву депутата, главы муниципального образования.</w:t>
      </w:r>
      <w:proofErr w:type="gramEnd"/>
    </w:p>
    <w:p w:rsidR="00882826" w:rsidRPr="00E64F58" w:rsidRDefault="00882826" w:rsidP="00882826">
      <w:pPr>
        <w:ind w:firstLine="720"/>
        <w:jc w:val="both"/>
        <w:rPr>
          <w:szCs w:val="28"/>
        </w:rPr>
      </w:pPr>
      <w:r w:rsidRPr="00E64F58">
        <w:rPr>
          <w:szCs w:val="28"/>
        </w:rPr>
        <w:t>7. При получении ходатайства избирательная комиссия незамедл</w:t>
      </w:r>
      <w:r w:rsidRPr="00E64F58">
        <w:rPr>
          <w:szCs w:val="28"/>
        </w:rPr>
        <w:t>и</w:t>
      </w:r>
      <w:r w:rsidRPr="00E64F58">
        <w:rPr>
          <w:szCs w:val="28"/>
        </w:rPr>
        <w:t>тельно информирует о нем депутата, главу муниципального образования и представляет им копии заявления и приложенных к нему документов. Деп</w:t>
      </w:r>
      <w:r w:rsidRPr="00E64F58">
        <w:rPr>
          <w:szCs w:val="28"/>
        </w:rPr>
        <w:t>у</w:t>
      </w:r>
      <w:r w:rsidRPr="00E64F58">
        <w:rPr>
          <w:szCs w:val="28"/>
        </w:rPr>
        <w:t>тат, глава муниципального образования вправе представить в избирательную комиссию аргументы в свою защиту в письменном виде.</w:t>
      </w:r>
    </w:p>
    <w:p w:rsidR="00882826" w:rsidRPr="00E64F58" w:rsidRDefault="00882826" w:rsidP="00882826">
      <w:pPr>
        <w:ind w:firstLine="720"/>
        <w:jc w:val="both"/>
        <w:rPr>
          <w:szCs w:val="28"/>
        </w:rPr>
      </w:pPr>
      <w:r w:rsidRPr="00E64F58">
        <w:rPr>
          <w:szCs w:val="28"/>
        </w:rPr>
        <w:t>8. Избирательная комиссия муниципального образования в течени</w:t>
      </w:r>
      <w:proofErr w:type="gramStart"/>
      <w:r w:rsidRPr="00E64F58">
        <w:rPr>
          <w:szCs w:val="28"/>
        </w:rPr>
        <w:t>и</w:t>
      </w:r>
      <w:proofErr w:type="gramEnd"/>
      <w:r w:rsidRPr="00E64F58">
        <w:rPr>
          <w:szCs w:val="28"/>
        </w:rPr>
        <w:t xml:space="preserve"> 15 дней со дня поступления ходатайства обязана рассмотреть его и принять р</w:t>
      </w:r>
      <w:r w:rsidRPr="00E64F58">
        <w:rPr>
          <w:szCs w:val="28"/>
        </w:rPr>
        <w:t>е</w:t>
      </w:r>
      <w:r w:rsidRPr="00E64F58">
        <w:rPr>
          <w:szCs w:val="28"/>
        </w:rPr>
        <w:t>шение:</w:t>
      </w:r>
    </w:p>
    <w:p w:rsidR="00882826" w:rsidRPr="00E64F58" w:rsidRDefault="00882826" w:rsidP="00882826">
      <w:pPr>
        <w:ind w:firstLine="720"/>
        <w:jc w:val="both"/>
        <w:rPr>
          <w:szCs w:val="28"/>
        </w:rPr>
      </w:pPr>
      <w:r w:rsidRPr="00E64F58">
        <w:rPr>
          <w:szCs w:val="28"/>
        </w:rPr>
        <w:t>- в случае соответствия ходатайства требованиям настоящей статьи – о регистрации инициативной группы;</w:t>
      </w:r>
    </w:p>
    <w:p w:rsidR="00882826" w:rsidRPr="00E64F58" w:rsidRDefault="00882826" w:rsidP="00882826">
      <w:pPr>
        <w:ind w:firstLine="720"/>
        <w:jc w:val="both"/>
        <w:rPr>
          <w:szCs w:val="28"/>
        </w:rPr>
      </w:pPr>
      <w:r w:rsidRPr="00E64F58">
        <w:rPr>
          <w:szCs w:val="28"/>
        </w:rPr>
        <w:t xml:space="preserve">   - в противном случае – об отказе в регистрации инициативной гру</w:t>
      </w:r>
      <w:r w:rsidRPr="00E64F58">
        <w:rPr>
          <w:szCs w:val="28"/>
        </w:rPr>
        <w:t>п</w:t>
      </w:r>
      <w:r w:rsidRPr="00E64F58">
        <w:rPr>
          <w:szCs w:val="28"/>
        </w:rPr>
        <w:t>пы.</w:t>
      </w:r>
    </w:p>
    <w:p w:rsidR="00882826" w:rsidRPr="00E64F58" w:rsidRDefault="00882826" w:rsidP="00882826">
      <w:pPr>
        <w:ind w:firstLine="720"/>
        <w:jc w:val="both"/>
        <w:rPr>
          <w:szCs w:val="28"/>
        </w:rPr>
      </w:pPr>
      <w:r w:rsidRPr="00E64F58">
        <w:rPr>
          <w:szCs w:val="28"/>
        </w:rPr>
        <w:t>9. О принятом решении избирательная комиссия информирует иници</w:t>
      </w:r>
      <w:r w:rsidRPr="00E64F58">
        <w:rPr>
          <w:szCs w:val="28"/>
        </w:rPr>
        <w:t>а</w:t>
      </w:r>
      <w:r w:rsidRPr="00E64F58">
        <w:rPr>
          <w:szCs w:val="28"/>
        </w:rPr>
        <w:t>тора отзыва и депутата, главу муниципального образования, отзыв которых инициируется.</w:t>
      </w:r>
    </w:p>
    <w:p w:rsidR="00882826" w:rsidRPr="00E64F58" w:rsidRDefault="00882826" w:rsidP="00882826">
      <w:pPr>
        <w:ind w:firstLine="720"/>
        <w:jc w:val="both"/>
        <w:rPr>
          <w:szCs w:val="28"/>
        </w:rPr>
      </w:pPr>
      <w:r w:rsidRPr="00E64F58">
        <w:rPr>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w:t>
      </w:r>
      <w:r w:rsidRPr="00E64F58">
        <w:rPr>
          <w:szCs w:val="28"/>
        </w:rPr>
        <w:t>и</w:t>
      </w:r>
      <w:r w:rsidRPr="00E64F58">
        <w:rPr>
          <w:szCs w:val="28"/>
        </w:rPr>
        <w:t>страционное свидетельство и бланки подписных листов, по форме, утве</w:t>
      </w:r>
      <w:r w:rsidRPr="00E64F58">
        <w:rPr>
          <w:szCs w:val="28"/>
        </w:rPr>
        <w:t>р</w:t>
      </w:r>
      <w:r w:rsidRPr="00E64F58">
        <w:rPr>
          <w:szCs w:val="28"/>
        </w:rPr>
        <w:t xml:space="preserve">ждаемой избирательной комиссией муниципального образования. </w:t>
      </w:r>
    </w:p>
    <w:p w:rsidR="00882826" w:rsidRPr="00E64F58" w:rsidRDefault="00882826" w:rsidP="00882826">
      <w:pPr>
        <w:ind w:firstLine="720"/>
        <w:jc w:val="both"/>
        <w:rPr>
          <w:szCs w:val="28"/>
        </w:rPr>
      </w:pPr>
      <w:r w:rsidRPr="00E64F58">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82826" w:rsidRPr="00E64F58" w:rsidRDefault="00882826" w:rsidP="00882826">
      <w:pPr>
        <w:ind w:firstLine="720"/>
        <w:jc w:val="both"/>
        <w:rPr>
          <w:szCs w:val="28"/>
        </w:rPr>
      </w:pPr>
      <w:r w:rsidRPr="00E64F58">
        <w:rPr>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w:t>
      </w:r>
      <w:r w:rsidRPr="00E64F58">
        <w:rPr>
          <w:szCs w:val="28"/>
        </w:rPr>
        <w:lastRenderedPageBreak/>
        <w:t>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82826" w:rsidRPr="00E64F58" w:rsidRDefault="00882826" w:rsidP="00882826">
      <w:pPr>
        <w:ind w:firstLine="720"/>
        <w:jc w:val="both"/>
        <w:rPr>
          <w:szCs w:val="28"/>
        </w:rPr>
      </w:pPr>
      <w:r w:rsidRPr="00E64F58">
        <w:rPr>
          <w:szCs w:val="28"/>
        </w:rPr>
        <w:t>13. Для назначения голосования инициативная группа должна предст</w:t>
      </w:r>
      <w:r w:rsidRPr="00E64F58">
        <w:rPr>
          <w:szCs w:val="28"/>
        </w:rPr>
        <w:t>а</w:t>
      </w:r>
      <w:r w:rsidRPr="00E64F58">
        <w:rPr>
          <w:szCs w:val="28"/>
        </w:rPr>
        <w:t>вить в избирательную комиссию муниципального образования подписи гр</w:t>
      </w:r>
      <w:r w:rsidRPr="00E64F58">
        <w:rPr>
          <w:szCs w:val="28"/>
        </w:rPr>
        <w:t>а</w:t>
      </w:r>
      <w:r w:rsidRPr="00E64F58">
        <w:rPr>
          <w:szCs w:val="28"/>
        </w:rPr>
        <w:t>ждан в поддержку инициативы проведения голосования по отзыву, число к</w:t>
      </w:r>
      <w:r w:rsidRPr="00E64F58">
        <w:rPr>
          <w:szCs w:val="28"/>
        </w:rPr>
        <w:t>о</w:t>
      </w:r>
      <w:r w:rsidRPr="00E64F58">
        <w:rPr>
          <w:szCs w:val="28"/>
        </w:rPr>
        <w:t>торых должно составлять:</w:t>
      </w:r>
    </w:p>
    <w:p w:rsidR="00882826" w:rsidRPr="00E64F58" w:rsidRDefault="00882826" w:rsidP="00882826">
      <w:pPr>
        <w:ind w:firstLine="720"/>
        <w:jc w:val="both"/>
        <w:rPr>
          <w:szCs w:val="28"/>
        </w:rPr>
      </w:pPr>
      <w:r w:rsidRPr="00E64F58">
        <w:rPr>
          <w:szCs w:val="28"/>
        </w:rPr>
        <w:t>- для отзыва депутата –  не менее 5 процентов от числа избирателей, зарегистрированных на территории соответствующего избирательного окр</w:t>
      </w:r>
      <w:r w:rsidRPr="00E64F58">
        <w:rPr>
          <w:szCs w:val="28"/>
        </w:rPr>
        <w:t>у</w:t>
      </w:r>
      <w:r w:rsidRPr="00E64F58">
        <w:rPr>
          <w:szCs w:val="28"/>
        </w:rPr>
        <w:t>га;</w:t>
      </w:r>
    </w:p>
    <w:p w:rsidR="00882826" w:rsidRPr="00E64F58" w:rsidRDefault="00882826" w:rsidP="00882826">
      <w:pPr>
        <w:ind w:firstLine="720"/>
        <w:jc w:val="both"/>
        <w:rPr>
          <w:szCs w:val="28"/>
        </w:rPr>
      </w:pPr>
      <w:r w:rsidRPr="00E64F58">
        <w:rPr>
          <w:szCs w:val="28"/>
        </w:rPr>
        <w:t>- для отзыва главы муниципального образования –  не менее 5 проце</w:t>
      </w:r>
      <w:r w:rsidRPr="00E64F58">
        <w:rPr>
          <w:szCs w:val="28"/>
        </w:rPr>
        <w:t>н</w:t>
      </w:r>
      <w:r w:rsidRPr="00E64F58">
        <w:rPr>
          <w:szCs w:val="28"/>
        </w:rPr>
        <w:t>тов от числа избирателей, зарегистрированных на территории соответс</w:t>
      </w:r>
      <w:r w:rsidRPr="00E64F58">
        <w:rPr>
          <w:szCs w:val="28"/>
        </w:rPr>
        <w:t>т</w:t>
      </w:r>
      <w:r w:rsidRPr="00E64F58">
        <w:rPr>
          <w:szCs w:val="28"/>
        </w:rPr>
        <w:t>вующего муниципального образования.</w:t>
      </w:r>
    </w:p>
    <w:p w:rsidR="00882826" w:rsidRPr="00E64F58" w:rsidRDefault="00882826" w:rsidP="00882826">
      <w:pPr>
        <w:ind w:firstLine="720"/>
        <w:jc w:val="both"/>
        <w:rPr>
          <w:szCs w:val="28"/>
        </w:rPr>
      </w:pPr>
      <w:r w:rsidRPr="00E64F58">
        <w:rPr>
          <w:szCs w:val="28"/>
        </w:rPr>
        <w:t>14. Подписи могут собираться только среди граждан, обладающих а</w:t>
      </w:r>
      <w:r w:rsidRPr="00E64F58">
        <w:rPr>
          <w:szCs w:val="28"/>
        </w:rPr>
        <w:t>к</w:t>
      </w:r>
      <w:r w:rsidRPr="00E64F58">
        <w:rPr>
          <w:szCs w:val="28"/>
        </w:rPr>
        <w:t>тивным избирательным правом, в том избирательном округе, в котором и</w:t>
      </w:r>
      <w:r w:rsidRPr="00E64F58">
        <w:rPr>
          <w:szCs w:val="28"/>
        </w:rPr>
        <w:t>з</w:t>
      </w:r>
      <w:r w:rsidRPr="00E64F58">
        <w:rPr>
          <w:szCs w:val="28"/>
        </w:rPr>
        <w:t>бран депутат, или на территории поселения для проведения голосования об отзыве главы муниципального образования.</w:t>
      </w:r>
    </w:p>
    <w:p w:rsidR="00882826" w:rsidRPr="00E64F58" w:rsidRDefault="00882826" w:rsidP="00882826">
      <w:pPr>
        <w:ind w:firstLine="720"/>
        <w:jc w:val="both"/>
        <w:rPr>
          <w:szCs w:val="28"/>
        </w:rPr>
      </w:pPr>
      <w:r w:rsidRPr="00E64F58">
        <w:rPr>
          <w:szCs w:val="28"/>
        </w:rPr>
        <w:t>15. Подписи могут собираться со дня, следующего за днем выдачи р</w:t>
      </w:r>
      <w:r w:rsidRPr="00E64F58">
        <w:rPr>
          <w:szCs w:val="28"/>
        </w:rPr>
        <w:t>е</w:t>
      </w:r>
      <w:r w:rsidRPr="00E64F58">
        <w:rPr>
          <w:szCs w:val="28"/>
        </w:rPr>
        <w:t xml:space="preserve">гистрационного свидетельства, период сбора подписей составляет 20 дней. </w:t>
      </w:r>
    </w:p>
    <w:p w:rsidR="00882826" w:rsidRPr="00E64F58" w:rsidRDefault="00882826" w:rsidP="00882826">
      <w:pPr>
        <w:ind w:firstLine="720"/>
        <w:jc w:val="both"/>
        <w:rPr>
          <w:szCs w:val="28"/>
        </w:rPr>
      </w:pPr>
      <w:r w:rsidRPr="00E64F58">
        <w:rPr>
          <w:szCs w:val="28"/>
        </w:rPr>
        <w:t>16.Сбор подписей, порядок представления в избирательную комиссию муниципального образования, их проверка проводятся по процедуре, пред</w:t>
      </w:r>
      <w:r w:rsidRPr="00E64F58">
        <w:rPr>
          <w:szCs w:val="28"/>
        </w:rPr>
        <w:t>у</w:t>
      </w:r>
      <w:r w:rsidRPr="00E64F58">
        <w:rPr>
          <w:szCs w:val="28"/>
        </w:rPr>
        <w:t>смотренной законом области для местного референдума.</w:t>
      </w:r>
    </w:p>
    <w:p w:rsidR="00882826" w:rsidRPr="00E64F58" w:rsidRDefault="00882826" w:rsidP="00882826">
      <w:pPr>
        <w:ind w:firstLine="720"/>
        <w:jc w:val="both"/>
        <w:rPr>
          <w:szCs w:val="28"/>
        </w:rPr>
      </w:pPr>
      <w:r w:rsidRPr="00E64F58">
        <w:rPr>
          <w:szCs w:val="28"/>
        </w:rPr>
        <w:t>17.При обнаружении среди проверяемых подписей 10 и более проце</w:t>
      </w:r>
      <w:r w:rsidRPr="00E64F58">
        <w:rPr>
          <w:szCs w:val="28"/>
        </w:rPr>
        <w:t>н</w:t>
      </w:r>
      <w:r w:rsidRPr="00E64F58">
        <w:rPr>
          <w:szCs w:val="28"/>
        </w:rPr>
        <w:t>тов недостоверных или недействительных подписей, или недостаточного их количества избирательная комиссия муниципального образования отказыв</w:t>
      </w:r>
      <w:r w:rsidRPr="00E64F58">
        <w:rPr>
          <w:szCs w:val="28"/>
        </w:rPr>
        <w:t>а</w:t>
      </w:r>
      <w:r w:rsidRPr="00E64F58">
        <w:rPr>
          <w:szCs w:val="28"/>
        </w:rPr>
        <w:t>ет в проведении голосования, о чем принимается соответствующее решение с обоснованием отказа. Копия решения не позднее пяти дней со дня его пр</w:t>
      </w:r>
      <w:r w:rsidRPr="00E64F58">
        <w:rPr>
          <w:szCs w:val="28"/>
        </w:rPr>
        <w:t>и</w:t>
      </w:r>
      <w:r w:rsidRPr="00E64F58">
        <w:rPr>
          <w:szCs w:val="28"/>
        </w:rPr>
        <w:t>нятия выдается инициативной группе.</w:t>
      </w:r>
    </w:p>
    <w:p w:rsidR="00882826" w:rsidRPr="00E64F58" w:rsidRDefault="00882826" w:rsidP="00882826">
      <w:pPr>
        <w:ind w:firstLine="720"/>
        <w:jc w:val="both"/>
        <w:rPr>
          <w:szCs w:val="28"/>
        </w:rPr>
      </w:pPr>
      <w:r w:rsidRPr="00E64F58">
        <w:rPr>
          <w:szCs w:val="28"/>
        </w:rPr>
        <w:t>18. В случае принятия решения о соблюдении установленного порядка выдвижения инициативы проведения голосования по отзыву депутата изб</w:t>
      </w:r>
      <w:r w:rsidRPr="00E64F58">
        <w:rPr>
          <w:szCs w:val="28"/>
        </w:rPr>
        <w:t>и</w:t>
      </w:r>
      <w:r w:rsidRPr="00E64F58">
        <w:rPr>
          <w:szCs w:val="28"/>
        </w:rPr>
        <w:t>рательная комиссия муниципального образования в течени</w:t>
      </w:r>
      <w:proofErr w:type="gramStart"/>
      <w:r w:rsidRPr="00E64F58">
        <w:rPr>
          <w:szCs w:val="28"/>
        </w:rPr>
        <w:t>и</w:t>
      </w:r>
      <w:proofErr w:type="gramEnd"/>
      <w:r w:rsidRPr="00E64F58">
        <w:rPr>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w:t>
      </w:r>
      <w:r w:rsidRPr="00E64F58">
        <w:rPr>
          <w:szCs w:val="28"/>
        </w:rPr>
        <w:t>и</w:t>
      </w:r>
      <w:r w:rsidRPr="00E64F58">
        <w:rPr>
          <w:szCs w:val="28"/>
        </w:rPr>
        <w:t>пального образования, в отношении которого инициируется отзыв.</w:t>
      </w:r>
    </w:p>
    <w:p w:rsidR="00882826" w:rsidRPr="00E64F58" w:rsidRDefault="00882826" w:rsidP="00882826">
      <w:pPr>
        <w:ind w:firstLine="720"/>
        <w:jc w:val="both"/>
        <w:rPr>
          <w:szCs w:val="28"/>
        </w:rPr>
      </w:pPr>
      <w:r w:rsidRPr="00E64F58">
        <w:rPr>
          <w:szCs w:val="28"/>
        </w:rPr>
        <w:t>19. Совет принимает решение о назначении голосования по отзыву д</w:t>
      </w:r>
      <w:r w:rsidRPr="00E64F58">
        <w:rPr>
          <w:szCs w:val="28"/>
        </w:rPr>
        <w:t>е</w:t>
      </w:r>
      <w:r w:rsidRPr="00E64F58">
        <w:rPr>
          <w:szCs w:val="28"/>
        </w:rPr>
        <w:t xml:space="preserve">путата, главы муниципального образования в течение 30 дней со дня </w:t>
      </w:r>
      <w:proofErr w:type="gramStart"/>
      <w:r w:rsidRPr="00E64F58">
        <w:rPr>
          <w:szCs w:val="28"/>
        </w:rPr>
        <w:t>посту</w:t>
      </w:r>
      <w:r w:rsidRPr="00E64F58">
        <w:rPr>
          <w:szCs w:val="28"/>
        </w:rPr>
        <w:t>п</w:t>
      </w:r>
      <w:r w:rsidRPr="00E64F58">
        <w:rPr>
          <w:szCs w:val="28"/>
        </w:rPr>
        <w:t>ления копии решения избирательной комиссии муниципального образов</w:t>
      </w:r>
      <w:r w:rsidRPr="00E64F58">
        <w:rPr>
          <w:szCs w:val="28"/>
        </w:rPr>
        <w:t>а</w:t>
      </w:r>
      <w:r w:rsidRPr="00E64F58">
        <w:rPr>
          <w:szCs w:val="28"/>
        </w:rPr>
        <w:t>ния</w:t>
      </w:r>
      <w:proofErr w:type="gramEnd"/>
      <w:r w:rsidRPr="00E64F58">
        <w:rPr>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w:t>
      </w:r>
      <w:r w:rsidRPr="00E64F58">
        <w:rPr>
          <w:szCs w:val="28"/>
        </w:rPr>
        <w:t>ь</w:t>
      </w:r>
      <w:r w:rsidRPr="00E64F58">
        <w:rPr>
          <w:szCs w:val="28"/>
        </w:rPr>
        <w:t>ному опубликованию в срок не позднее пяти дней со дня принятия.</w:t>
      </w:r>
    </w:p>
    <w:p w:rsidR="00882826" w:rsidRPr="00E64F58" w:rsidRDefault="00882826" w:rsidP="00882826">
      <w:pPr>
        <w:ind w:firstLine="720"/>
        <w:jc w:val="both"/>
        <w:rPr>
          <w:szCs w:val="28"/>
        </w:rPr>
      </w:pPr>
      <w:r w:rsidRPr="00E64F58">
        <w:rPr>
          <w:szCs w:val="28"/>
        </w:rPr>
        <w:t>20. Депутат, глава муниципального образования после опубликования решения о назначении голосования по его отзыву имеет право дать избир</w:t>
      </w:r>
      <w:r w:rsidRPr="00E64F58">
        <w:rPr>
          <w:szCs w:val="28"/>
        </w:rPr>
        <w:t>а</w:t>
      </w:r>
      <w:r w:rsidRPr="00E64F58">
        <w:rPr>
          <w:szCs w:val="28"/>
        </w:rPr>
        <w:lastRenderedPageBreak/>
        <w:t>телям объяснения по поводу обстоятельств, выдвигаемых в качестве основ</w:t>
      </w:r>
      <w:r w:rsidRPr="00E64F58">
        <w:rPr>
          <w:szCs w:val="28"/>
        </w:rPr>
        <w:t>а</w:t>
      </w:r>
      <w:r w:rsidRPr="00E64F58">
        <w:rPr>
          <w:szCs w:val="28"/>
        </w:rPr>
        <w:t>ния для отзыва. Для размещения объяснений депутату, главе муниципальн</w:t>
      </w:r>
      <w:r w:rsidRPr="00E64F58">
        <w:rPr>
          <w:szCs w:val="28"/>
        </w:rPr>
        <w:t>о</w:t>
      </w:r>
      <w:r w:rsidRPr="00E64F58">
        <w:rPr>
          <w:szCs w:val="28"/>
        </w:rPr>
        <w:t>го образования предоставляется бесплатно эфирное время и печатная пл</w:t>
      </w:r>
      <w:r w:rsidRPr="00E64F58">
        <w:rPr>
          <w:szCs w:val="28"/>
        </w:rPr>
        <w:t>о</w:t>
      </w:r>
      <w:r w:rsidRPr="00E64F58">
        <w:rPr>
          <w:szCs w:val="28"/>
        </w:rPr>
        <w:t>щадь в муниципальных средствах массовой информации, в порядке и объ</w:t>
      </w:r>
      <w:r w:rsidRPr="00E64F58">
        <w:rPr>
          <w:szCs w:val="28"/>
        </w:rPr>
        <w:t>е</w:t>
      </w:r>
      <w:r w:rsidRPr="00E64F58">
        <w:rPr>
          <w:szCs w:val="28"/>
        </w:rPr>
        <w:t>мах, определяемых избирательной комиссией муниципального образования.</w:t>
      </w:r>
    </w:p>
    <w:p w:rsidR="00882826" w:rsidRPr="00E64F58" w:rsidRDefault="00882826" w:rsidP="00882826">
      <w:pPr>
        <w:ind w:firstLine="720"/>
        <w:jc w:val="both"/>
        <w:rPr>
          <w:szCs w:val="28"/>
        </w:rPr>
      </w:pPr>
      <w:r w:rsidRPr="00E64F58">
        <w:rPr>
          <w:szCs w:val="28"/>
        </w:rPr>
        <w:t>21. Депутат считается отозванным, если за отзыв проголосовало не м</w:t>
      </w:r>
      <w:r w:rsidRPr="00E64F58">
        <w:rPr>
          <w:szCs w:val="28"/>
        </w:rPr>
        <w:t>е</w:t>
      </w:r>
      <w:r w:rsidRPr="00E64F58">
        <w:rPr>
          <w:szCs w:val="28"/>
        </w:rPr>
        <w:t>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82826" w:rsidRPr="00E64F58" w:rsidRDefault="00882826" w:rsidP="00882826">
      <w:pPr>
        <w:ind w:firstLine="720"/>
        <w:jc w:val="both"/>
        <w:rPr>
          <w:szCs w:val="28"/>
        </w:rPr>
      </w:pPr>
      <w:r w:rsidRPr="00E64F58">
        <w:rPr>
          <w:szCs w:val="28"/>
        </w:rPr>
        <w:t>22. Итоги голосования по отзыву и принятое решение подлежат оф</w:t>
      </w:r>
      <w:r w:rsidRPr="00E64F58">
        <w:rPr>
          <w:szCs w:val="28"/>
        </w:rPr>
        <w:t>и</w:t>
      </w:r>
      <w:r w:rsidRPr="00E64F58">
        <w:rPr>
          <w:szCs w:val="28"/>
        </w:rPr>
        <w:t>циальному опубликованию.</w:t>
      </w:r>
    </w:p>
    <w:p w:rsidR="00882826" w:rsidRPr="00E64F58" w:rsidRDefault="00882826" w:rsidP="00882826">
      <w:pPr>
        <w:ind w:firstLine="720"/>
        <w:jc w:val="both"/>
        <w:rPr>
          <w:szCs w:val="28"/>
        </w:rPr>
      </w:pPr>
      <w:r w:rsidRPr="00E64F58">
        <w:rPr>
          <w:szCs w:val="28"/>
        </w:rPr>
        <w:t>23. Если в результате голосования депутат, глава муниципального о</w:t>
      </w:r>
      <w:r w:rsidRPr="00E64F58">
        <w:rPr>
          <w:szCs w:val="28"/>
        </w:rPr>
        <w:t>б</w:t>
      </w:r>
      <w:r w:rsidRPr="00E64F58">
        <w:rPr>
          <w:szCs w:val="28"/>
        </w:rPr>
        <w:t>разования был отозван, Совет муниципального образования в течени</w:t>
      </w:r>
      <w:proofErr w:type="gramStart"/>
      <w:r w:rsidRPr="00E64F58">
        <w:rPr>
          <w:szCs w:val="28"/>
        </w:rPr>
        <w:t>и</w:t>
      </w:r>
      <w:proofErr w:type="gramEnd"/>
      <w:r w:rsidRPr="00E64F58">
        <w:rPr>
          <w:szCs w:val="28"/>
        </w:rPr>
        <w:t xml:space="preserve"> 10 дней после опубликования общих результатов голосования принимает реш</w:t>
      </w:r>
      <w:r w:rsidRPr="00E64F58">
        <w:rPr>
          <w:szCs w:val="28"/>
        </w:rPr>
        <w:t>е</w:t>
      </w:r>
      <w:r w:rsidRPr="00E64F58">
        <w:rPr>
          <w:szCs w:val="28"/>
        </w:rPr>
        <w:t>ние о досрочном прекращении полномочий депутата, главы муниципального образования в связи с его отзывом и незамедлительно направляет копию р</w:t>
      </w:r>
      <w:r w:rsidRPr="00E64F58">
        <w:rPr>
          <w:szCs w:val="28"/>
        </w:rPr>
        <w:t>е</w:t>
      </w:r>
      <w:r w:rsidRPr="00E64F58">
        <w:rPr>
          <w:szCs w:val="28"/>
        </w:rPr>
        <w:t>шения отозванному депутату, главе муниципального образования.</w:t>
      </w:r>
    </w:p>
    <w:p w:rsidR="00882826" w:rsidRPr="00E64F58" w:rsidRDefault="00882826" w:rsidP="00882826">
      <w:pPr>
        <w:autoSpaceDE w:val="0"/>
        <w:autoSpaceDN w:val="0"/>
        <w:adjustRightInd w:val="0"/>
        <w:ind w:firstLine="540"/>
        <w:jc w:val="both"/>
        <w:rPr>
          <w:szCs w:val="28"/>
        </w:rPr>
      </w:pPr>
      <w:r w:rsidRPr="00E64F58">
        <w:rPr>
          <w:szCs w:val="28"/>
        </w:rPr>
        <w:t>24. В случае</w:t>
      </w:r>
      <w:proofErr w:type="gramStart"/>
      <w:r w:rsidRPr="00E64F58">
        <w:rPr>
          <w:szCs w:val="28"/>
        </w:rPr>
        <w:t>,</w:t>
      </w:r>
      <w:proofErr w:type="gramEnd"/>
      <w:r w:rsidRPr="00E64F58">
        <w:rPr>
          <w:szCs w:val="28"/>
        </w:rPr>
        <w:t xml:space="preserve"> если депутат, глава муниципального образования подал з</w:t>
      </w:r>
      <w:r w:rsidRPr="00E64F58">
        <w:rPr>
          <w:szCs w:val="28"/>
        </w:rPr>
        <w:t>а</w:t>
      </w:r>
      <w:r w:rsidRPr="00E64F58">
        <w:rPr>
          <w:szCs w:val="28"/>
        </w:rPr>
        <w:t>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w:t>
      </w:r>
      <w:r w:rsidRPr="00E64F58">
        <w:rPr>
          <w:szCs w:val="28"/>
        </w:rPr>
        <w:t>е</w:t>
      </w:r>
      <w:r w:rsidRPr="00E64F58">
        <w:rPr>
          <w:szCs w:val="28"/>
        </w:rPr>
        <w:t>шения компания по отзыву по решению избирательной комиссии прекращ</w:t>
      </w:r>
      <w:r w:rsidRPr="00E64F58">
        <w:rPr>
          <w:szCs w:val="28"/>
        </w:rPr>
        <w:t>а</w:t>
      </w:r>
      <w:r w:rsidRPr="00E64F58">
        <w:rPr>
          <w:szCs w:val="28"/>
        </w:rPr>
        <w:t>ется на любой стадии до дня голосования.</w:t>
      </w:r>
    </w:p>
    <w:p w:rsidR="00882826" w:rsidRPr="00E64F58" w:rsidRDefault="00882826" w:rsidP="00882826">
      <w:pPr>
        <w:autoSpaceDE w:val="0"/>
        <w:autoSpaceDN w:val="0"/>
        <w:adjustRightInd w:val="0"/>
        <w:ind w:firstLine="540"/>
        <w:jc w:val="both"/>
        <w:rPr>
          <w:szCs w:val="28"/>
        </w:rPr>
      </w:pPr>
      <w:r w:rsidRPr="00E64F58">
        <w:rPr>
          <w:szCs w:val="28"/>
        </w:rPr>
        <w:t>25. В случае</w:t>
      </w:r>
      <w:proofErr w:type="gramStart"/>
      <w:r w:rsidRPr="00E64F58">
        <w:rPr>
          <w:szCs w:val="28"/>
        </w:rPr>
        <w:t>,</w:t>
      </w:r>
      <w:proofErr w:type="gramEnd"/>
      <w:r w:rsidRPr="00E64F58">
        <w:rPr>
          <w:szCs w:val="28"/>
        </w:rPr>
        <w:t xml:space="preserve"> если инициативная группа аннулирует свое обращение в избирательную комиссию об отзыве депутата, главы муниципального обр</w:t>
      </w:r>
      <w:r w:rsidRPr="00E64F58">
        <w:rPr>
          <w:szCs w:val="28"/>
        </w:rPr>
        <w:t>а</w:t>
      </w:r>
      <w:r w:rsidRPr="00E64F58">
        <w:rPr>
          <w:szCs w:val="28"/>
        </w:rPr>
        <w:t>зования, кампания по отзыву прекращается по решению избирательной к</w:t>
      </w:r>
      <w:r w:rsidRPr="00E64F58">
        <w:rPr>
          <w:szCs w:val="28"/>
        </w:rPr>
        <w:t>о</w:t>
      </w:r>
      <w:r w:rsidRPr="00E64F58">
        <w:rPr>
          <w:szCs w:val="28"/>
        </w:rPr>
        <w:t>миссии на любой стадии до дня голосования.</w:t>
      </w:r>
    </w:p>
    <w:p w:rsidR="00882826" w:rsidRPr="00E64F58" w:rsidRDefault="00882826" w:rsidP="00882826">
      <w:pPr>
        <w:autoSpaceDE w:val="0"/>
        <w:autoSpaceDN w:val="0"/>
        <w:adjustRightInd w:val="0"/>
        <w:ind w:firstLine="540"/>
        <w:jc w:val="both"/>
        <w:rPr>
          <w:szCs w:val="28"/>
        </w:rPr>
      </w:pPr>
      <w:r w:rsidRPr="00E64F58">
        <w:rPr>
          <w:szCs w:val="28"/>
        </w:rPr>
        <w:t>26. Письменное заявление об аннулировании обращения об отзыве д</w:t>
      </w:r>
      <w:r w:rsidRPr="00E64F58">
        <w:rPr>
          <w:szCs w:val="28"/>
        </w:rPr>
        <w:t>е</w:t>
      </w:r>
      <w:r w:rsidRPr="00E64F58">
        <w:rPr>
          <w:szCs w:val="28"/>
        </w:rPr>
        <w:t>путата, главы муниципального образования должно быть подано инициат</w:t>
      </w:r>
      <w:r w:rsidRPr="00E64F58">
        <w:rPr>
          <w:szCs w:val="28"/>
        </w:rPr>
        <w:t>о</w:t>
      </w:r>
      <w:r w:rsidRPr="00E64F58">
        <w:rPr>
          <w:szCs w:val="28"/>
        </w:rPr>
        <w:t>ром отзыва в избирательную комиссию не позднее, чем за сутки до дня гол</w:t>
      </w:r>
      <w:r w:rsidRPr="00E64F58">
        <w:rPr>
          <w:szCs w:val="28"/>
        </w:rPr>
        <w:t>о</w:t>
      </w:r>
      <w:r w:rsidRPr="00E64F58">
        <w:rPr>
          <w:szCs w:val="28"/>
        </w:rPr>
        <w:t>сования.</w:t>
      </w:r>
    </w:p>
    <w:p w:rsidR="00882826" w:rsidRPr="00E64F58" w:rsidRDefault="00882826" w:rsidP="00882826">
      <w:pPr>
        <w:ind w:firstLine="720"/>
        <w:jc w:val="both"/>
        <w:rPr>
          <w:szCs w:val="28"/>
        </w:rPr>
      </w:pPr>
      <w:r w:rsidRPr="00E64F58">
        <w:rPr>
          <w:szCs w:val="28"/>
        </w:rPr>
        <w:t xml:space="preserve"> </w:t>
      </w:r>
    </w:p>
    <w:p w:rsidR="00882826" w:rsidRPr="00E64F58" w:rsidRDefault="00882826" w:rsidP="00882826">
      <w:pPr>
        <w:pStyle w:val="7"/>
        <w:spacing w:before="0" w:after="0"/>
        <w:ind w:firstLine="720"/>
        <w:jc w:val="both"/>
        <w:rPr>
          <w:rFonts w:ascii="Times New Roman" w:hAnsi="Times New Roman"/>
          <w:b/>
          <w:bCs/>
          <w:sz w:val="28"/>
          <w:szCs w:val="28"/>
        </w:rPr>
      </w:pPr>
      <w:r w:rsidRPr="00E64F58">
        <w:rPr>
          <w:rFonts w:ascii="Times New Roman" w:hAnsi="Times New Roman"/>
          <w:b/>
          <w:bCs/>
          <w:sz w:val="28"/>
          <w:szCs w:val="28"/>
        </w:rPr>
        <w:t>Статья 9. Правотворческая инициатива граждан</w:t>
      </w:r>
    </w:p>
    <w:p w:rsidR="00882826" w:rsidRPr="00E64F58" w:rsidRDefault="00882826" w:rsidP="00882826">
      <w:pPr>
        <w:jc w:val="both"/>
        <w:rPr>
          <w:szCs w:val="28"/>
        </w:rPr>
      </w:pPr>
    </w:p>
    <w:p w:rsidR="00882826" w:rsidRPr="00E64F58" w:rsidRDefault="00882826" w:rsidP="00882826">
      <w:pPr>
        <w:ind w:firstLine="720"/>
        <w:jc w:val="both"/>
        <w:rPr>
          <w:szCs w:val="28"/>
        </w:rPr>
      </w:pPr>
      <w:r w:rsidRPr="00E64F58">
        <w:rPr>
          <w:szCs w:val="28"/>
        </w:rPr>
        <w:t>1. В соответствии с федеральным законодательством под правотворч</w:t>
      </w:r>
      <w:r w:rsidRPr="00E64F58">
        <w:rPr>
          <w:szCs w:val="28"/>
        </w:rPr>
        <w:t>е</w:t>
      </w:r>
      <w:r w:rsidRPr="00E64F58">
        <w:rPr>
          <w:szCs w:val="28"/>
        </w:rPr>
        <w:t>ской инициативой понимается право граждан вносить в орган местного с</w:t>
      </w:r>
      <w:r w:rsidRPr="00E64F58">
        <w:rPr>
          <w:szCs w:val="28"/>
        </w:rPr>
        <w:t>а</w:t>
      </w:r>
      <w:r w:rsidRPr="00E64F58">
        <w:rPr>
          <w:szCs w:val="28"/>
        </w:rPr>
        <w:t>моуправления проекты правовых актов по вопросам местного значения.</w:t>
      </w:r>
    </w:p>
    <w:p w:rsidR="00882826" w:rsidRPr="00E64F58" w:rsidRDefault="00882826" w:rsidP="00882826">
      <w:pPr>
        <w:pStyle w:val="20"/>
        <w:spacing w:after="0" w:line="240" w:lineRule="auto"/>
        <w:ind w:left="0" w:firstLine="720"/>
        <w:jc w:val="both"/>
        <w:rPr>
          <w:szCs w:val="28"/>
        </w:rPr>
      </w:pPr>
      <w:r w:rsidRPr="00E64F58">
        <w:rPr>
          <w:szCs w:val="28"/>
        </w:rPr>
        <w:t>2. С правотворческой инициативой может выступить инициативная группа граждан, обладающих избирательным правом, в порядке, устано</w:t>
      </w:r>
      <w:r w:rsidRPr="00E64F58">
        <w:rPr>
          <w:szCs w:val="28"/>
        </w:rPr>
        <w:t>в</w:t>
      </w:r>
      <w:r w:rsidRPr="00E64F58">
        <w:rPr>
          <w:szCs w:val="28"/>
        </w:rPr>
        <w:t>ленном решением Совета муниципального образования.</w:t>
      </w:r>
    </w:p>
    <w:p w:rsidR="00882826" w:rsidRPr="00E64F58" w:rsidRDefault="00882826" w:rsidP="00882826">
      <w:pPr>
        <w:pStyle w:val="20"/>
        <w:spacing w:after="0" w:line="240" w:lineRule="auto"/>
        <w:ind w:left="0" w:firstLine="720"/>
        <w:jc w:val="both"/>
        <w:rPr>
          <w:szCs w:val="28"/>
        </w:rPr>
      </w:pPr>
      <w:r w:rsidRPr="00E64F58">
        <w:rPr>
          <w:szCs w:val="28"/>
        </w:rPr>
        <w:t>Минимальная численность инициативной группы граждан устанавл</w:t>
      </w:r>
      <w:r w:rsidRPr="00E64F58">
        <w:rPr>
          <w:szCs w:val="28"/>
        </w:rPr>
        <w:t>и</w:t>
      </w:r>
      <w:r w:rsidRPr="00E64F58">
        <w:rPr>
          <w:szCs w:val="28"/>
        </w:rPr>
        <w:t>вается решением Совета муниципального образования  и не может прев</w:t>
      </w:r>
      <w:r w:rsidRPr="00E64F58">
        <w:rPr>
          <w:szCs w:val="28"/>
        </w:rPr>
        <w:t>ы</w:t>
      </w:r>
      <w:r w:rsidRPr="00E64F58">
        <w:rPr>
          <w:szCs w:val="28"/>
        </w:rPr>
        <w:lastRenderedPageBreak/>
        <w:t>шать 3 процента от числа жителей муниципального образования облада</w:t>
      </w:r>
      <w:r w:rsidRPr="00E64F58">
        <w:rPr>
          <w:szCs w:val="28"/>
        </w:rPr>
        <w:t>ю</w:t>
      </w:r>
      <w:r w:rsidRPr="00E64F58">
        <w:rPr>
          <w:szCs w:val="28"/>
        </w:rPr>
        <w:t>щих избирательным правом.</w:t>
      </w:r>
    </w:p>
    <w:p w:rsidR="00882826" w:rsidRPr="00E64F58" w:rsidRDefault="00882826" w:rsidP="00882826">
      <w:pPr>
        <w:pStyle w:val="20"/>
        <w:spacing w:after="0" w:line="240" w:lineRule="auto"/>
        <w:ind w:left="0" w:firstLine="720"/>
        <w:jc w:val="both"/>
        <w:rPr>
          <w:szCs w:val="28"/>
        </w:rPr>
      </w:pPr>
      <w:r w:rsidRPr="00E64F58">
        <w:rPr>
          <w:szCs w:val="28"/>
        </w:rPr>
        <w:t>3. Проект муниципального правового акта, внесенный в порядке ре</w:t>
      </w:r>
      <w:r w:rsidRPr="00E64F58">
        <w:rPr>
          <w:szCs w:val="28"/>
        </w:rPr>
        <w:t>а</w:t>
      </w:r>
      <w:r w:rsidRPr="00E64F58">
        <w:rPr>
          <w:szCs w:val="28"/>
        </w:rPr>
        <w:t>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w:t>
      </w:r>
      <w:r w:rsidRPr="00E64F58">
        <w:rPr>
          <w:szCs w:val="28"/>
        </w:rPr>
        <w:t>о</w:t>
      </w:r>
      <w:r w:rsidRPr="00E64F58">
        <w:rPr>
          <w:szCs w:val="28"/>
        </w:rPr>
        <w:t>ответствующего акта, в течение трех месяцев со дня его внесения.</w:t>
      </w:r>
    </w:p>
    <w:p w:rsidR="00882826" w:rsidRPr="00E64F58" w:rsidRDefault="00882826" w:rsidP="00882826">
      <w:pPr>
        <w:ind w:firstLine="720"/>
        <w:jc w:val="both"/>
        <w:rPr>
          <w:szCs w:val="28"/>
        </w:rPr>
      </w:pPr>
      <w:r w:rsidRPr="00E64F58">
        <w:rPr>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E64F58">
        <w:rPr>
          <w:szCs w:val="28"/>
        </w:rPr>
        <w:t>н</w:t>
      </w:r>
      <w:r w:rsidRPr="00E64F58">
        <w:rPr>
          <w:szCs w:val="28"/>
        </w:rPr>
        <w:t>ной форме доведено до сведения внесшей его инициативной группы гра</w:t>
      </w:r>
      <w:r w:rsidRPr="00E64F58">
        <w:rPr>
          <w:szCs w:val="28"/>
        </w:rPr>
        <w:t>ж</w:t>
      </w:r>
      <w:r w:rsidRPr="00E64F58">
        <w:rPr>
          <w:szCs w:val="28"/>
        </w:rPr>
        <w:t xml:space="preserve">дан. </w:t>
      </w: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10. Территориальное общественное самоуправление</w:t>
      </w:r>
    </w:p>
    <w:p w:rsidR="00882826" w:rsidRPr="00E64F58" w:rsidRDefault="00882826" w:rsidP="00882826">
      <w:pPr>
        <w:ind w:firstLine="720"/>
        <w:jc w:val="both"/>
        <w:rPr>
          <w:szCs w:val="28"/>
        </w:rPr>
      </w:pPr>
    </w:p>
    <w:p w:rsidR="00882826" w:rsidRPr="00E64F58" w:rsidRDefault="00882826" w:rsidP="00882826">
      <w:pPr>
        <w:autoSpaceDE w:val="0"/>
        <w:autoSpaceDN w:val="0"/>
        <w:adjustRightInd w:val="0"/>
        <w:ind w:firstLine="540"/>
        <w:jc w:val="both"/>
        <w:rPr>
          <w:szCs w:val="28"/>
        </w:rPr>
      </w:pPr>
      <w:r w:rsidRPr="00E64F58">
        <w:rPr>
          <w:szCs w:val="28"/>
        </w:rPr>
        <w:t>1. В соответствии с федеральным законодательством под территориал</w:t>
      </w:r>
      <w:r w:rsidRPr="00E64F58">
        <w:rPr>
          <w:szCs w:val="28"/>
        </w:rPr>
        <w:t>ь</w:t>
      </w:r>
      <w:r w:rsidRPr="00E64F58">
        <w:rPr>
          <w:szCs w:val="28"/>
        </w:rPr>
        <w:t xml:space="preserve">ным общественным самоуправлением понимается самоорганизация граждан по месту их жительства </w:t>
      </w:r>
      <w:proofErr w:type="gramStart"/>
      <w:r w:rsidRPr="00E64F58">
        <w:rPr>
          <w:szCs w:val="28"/>
        </w:rPr>
        <w:t>на части территории</w:t>
      </w:r>
      <w:proofErr w:type="gramEnd"/>
      <w:r w:rsidRPr="00E64F58">
        <w:rPr>
          <w:szCs w:val="28"/>
        </w:rPr>
        <w:t xml:space="preserve"> муниципального образования для самостоятельного и под свою ответственность осуществления собстве</w:t>
      </w:r>
      <w:r w:rsidRPr="00E64F58">
        <w:rPr>
          <w:szCs w:val="28"/>
        </w:rPr>
        <w:t>н</w:t>
      </w:r>
      <w:r w:rsidRPr="00E64F58">
        <w:rPr>
          <w:szCs w:val="28"/>
        </w:rPr>
        <w:t>ных инициатив по вопросам местного значения.</w:t>
      </w:r>
    </w:p>
    <w:p w:rsidR="00882826" w:rsidRPr="00E64F58" w:rsidRDefault="00882826" w:rsidP="00882826">
      <w:pPr>
        <w:autoSpaceDE w:val="0"/>
        <w:autoSpaceDN w:val="0"/>
        <w:adjustRightInd w:val="0"/>
        <w:ind w:firstLine="540"/>
        <w:jc w:val="both"/>
        <w:rPr>
          <w:szCs w:val="28"/>
        </w:rPr>
      </w:pPr>
      <w:r w:rsidRPr="00E64F58">
        <w:rPr>
          <w:szCs w:val="28"/>
        </w:rPr>
        <w:t>2. Территориальное общественное самоуправление осуществляется н</w:t>
      </w:r>
      <w:r w:rsidRPr="00E64F58">
        <w:rPr>
          <w:szCs w:val="28"/>
        </w:rPr>
        <w:t>е</w:t>
      </w:r>
      <w:r w:rsidRPr="00E64F58">
        <w:rPr>
          <w:szCs w:val="28"/>
        </w:rPr>
        <w:t>посредственно населением посредством проведения собраний и конфере</w:t>
      </w:r>
      <w:r w:rsidRPr="00E64F58">
        <w:rPr>
          <w:szCs w:val="28"/>
        </w:rPr>
        <w:t>н</w:t>
      </w:r>
      <w:r w:rsidRPr="00E64F58">
        <w:rPr>
          <w:szCs w:val="28"/>
        </w:rPr>
        <w:t>ций граждан, а также посредством создания органов территориального о</w:t>
      </w:r>
      <w:r w:rsidRPr="00E64F58">
        <w:rPr>
          <w:szCs w:val="28"/>
        </w:rPr>
        <w:t>б</w:t>
      </w:r>
      <w:r w:rsidRPr="00E64F58">
        <w:rPr>
          <w:szCs w:val="28"/>
        </w:rPr>
        <w:t xml:space="preserve">щественного самоуправления. </w:t>
      </w:r>
    </w:p>
    <w:p w:rsidR="00882826" w:rsidRPr="00E64F58" w:rsidRDefault="00882826" w:rsidP="00882826">
      <w:pPr>
        <w:autoSpaceDE w:val="0"/>
        <w:autoSpaceDN w:val="0"/>
        <w:adjustRightInd w:val="0"/>
        <w:ind w:firstLine="540"/>
        <w:jc w:val="both"/>
        <w:rPr>
          <w:szCs w:val="28"/>
        </w:rPr>
      </w:pPr>
      <w:r w:rsidRPr="00E64F58">
        <w:rPr>
          <w:szCs w:val="28"/>
        </w:rPr>
        <w:t>3. Территориальное общественное самоуправление может осущест</w:t>
      </w:r>
      <w:r w:rsidRPr="00E64F58">
        <w:rPr>
          <w:szCs w:val="28"/>
        </w:rPr>
        <w:t>в</w:t>
      </w:r>
      <w:r w:rsidRPr="00E64F58">
        <w:rPr>
          <w:szCs w:val="28"/>
        </w:rPr>
        <w:t>ляться в пределах следующих территорий проживания граждан: подъезд многоквартирного жилого дома; многоквартирный жилой дом; группа ж</w:t>
      </w:r>
      <w:r w:rsidRPr="00E64F58">
        <w:rPr>
          <w:szCs w:val="28"/>
        </w:rPr>
        <w:t>и</w:t>
      </w:r>
      <w:r w:rsidRPr="00E64F58">
        <w:rPr>
          <w:szCs w:val="28"/>
        </w:rPr>
        <w:t>лых домов; жилой микрорайон,  сельский населенный пункт, не являющийся поселением и иная территория проживания граждан.</w:t>
      </w:r>
    </w:p>
    <w:p w:rsidR="00882826" w:rsidRPr="00E64F58" w:rsidRDefault="00882826" w:rsidP="00882826">
      <w:pPr>
        <w:autoSpaceDE w:val="0"/>
        <w:autoSpaceDN w:val="0"/>
        <w:adjustRightInd w:val="0"/>
        <w:ind w:firstLine="540"/>
        <w:jc w:val="both"/>
        <w:rPr>
          <w:szCs w:val="28"/>
        </w:rPr>
      </w:pPr>
      <w:r w:rsidRPr="00E64F58">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w:t>
      </w:r>
      <w:r w:rsidRPr="00E64F58">
        <w:rPr>
          <w:szCs w:val="28"/>
        </w:rPr>
        <w:t>о</w:t>
      </w:r>
      <w:r w:rsidRPr="00E64F58">
        <w:rPr>
          <w:szCs w:val="28"/>
        </w:rPr>
        <w:t>живающего на данной территории.</w:t>
      </w:r>
    </w:p>
    <w:p w:rsidR="00882826" w:rsidRPr="00E64F58" w:rsidRDefault="00882826" w:rsidP="00882826">
      <w:pPr>
        <w:autoSpaceDE w:val="0"/>
        <w:autoSpaceDN w:val="0"/>
        <w:adjustRightInd w:val="0"/>
        <w:ind w:firstLine="540"/>
        <w:jc w:val="both"/>
        <w:rPr>
          <w:szCs w:val="28"/>
        </w:rPr>
      </w:pPr>
      <w:r w:rsidRPr="00E64F58">
        <w:rPr>
          <w:szCs w:val="28"/>
        </w:rPr>
        <w:t>5. Порядок организации и осуществления территориального обществе</w:t>
      </w:r>
      <w:r w:rsidRPr="00E64F58">
        <w:rPr>
          <w:szCs w:val="28"/>
        </w:rPr>
        <w:t>н</w:t>
      </w:r>
      <w:r w:rsidRPr="00E64F58">
        <w:rPr>
          <w:szCs w:val="28"/>
        </w:rPr>
        <w:t>ного самоуправления, условия и порядок выделения необходимых средств из местного бюджета определяется Советом муниципального образования.</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w:t>
      </w:r>
    </w:p>
    <w:p w:rsidR="00882826" w:rsidRPr="00E64F58" w:rsidRDefault="00882826" w:rsidP="00882826">
      <w:pPr>
        <w:ind w:firstLine="720"/>
        <w:jc w:val="both"/>
        <w:rPr>
          <w:b/>
          <w:bCs/>
          <w:szCs w:val="28"/>
        </w:rPr>
      </w:pPr>
      <w:r w:rsidRPr="00E64F58">
        <w:rPr>
          <w:b/>
          <w:bCs/>
          <w:szCs w:val="28"/>
        </w:rPr>
        <w:t xml:space="preserve">Статья 11. Голосование по вопросам изменения границ </w:t>
      </w:r>
      <w:r w:rsidRPr="00E64F58">
        <w:rPr>
          <w:b/>
          <w:szCs w:val="28"/>
        </w:rPr>
        <w:t>муниц</w:t>
      </w:r>
      <w:r w:rsidRPr="00E64F58">
        <w:rPr>
          <w:b/>
          <w:szCs w:val="28"/>
        </w:rPr>
        <w:t>и</w:t>
      </w:r>
      <w:r w:rsidRPr="00E64F58">
        <w:rPr>
          <w:b/>
          <w:szCs w:val="28"/>
        </w:rPr>
        <w:t>пального образования</w:t>
      </w:r>
      <w:r w:rsidRPr="00E64F58">
        <w:rPr>
          <w:b/>
          <w:bCs/>
          <w:szCs w:val="28"/>
        </w:rPr>
        <w:t>, преобразования муниципального образования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В целях получения согласия населения при изменении границ мун</w:t>
      </w:r>
      <w:r w:rsidRPr="00E64F58">
        <w:rPr>
          <w:szCs w:val="28"/>
        </w:rPr>
        <w:t>и</w:t>
      </w:r>
      <w:r w:rsidRPr="00E64F58">
        <w:rPr>
          <w:szCs w:val="28"/>
        </w:rPr>
        <w:t xml:space="preserve">ципального образования, преобразовании муниципального образования в случаях, установленных федеральным законом,  проводится голосование по </w:t>
      </w:r>
      <w:r w:rsidRPr="00E64F58">
        <w:rPr>
          <w:szCs w:val="28"/>
        </w:rPr>
        <w:lastRenderedPageBreak/>
        <w:t>вопросам изменения границ муниципального образования, преобразования  муниципального образования.</w:t>
      </w:r>
    </w:p>
    <w:p w:rsidR="00882826" w:rsidRPr="00E64F58" w:rsidRDefault="00882826" w:rsidP="00882826">
      <w:pPr>
        <w:autoSpaceDE w:val="0"/>
        <w:autoSpaceDN w:val="0"/>
        <w:adjustRightInd w:val="0"/>
        <w:ind w:firstLine="540"/>
        <w:jc w:val="both"/>
        <w:rPr>
          <w:szCs w:val="28"/>
        </w:rPr>
      </w:pPr>
      <w:r w:rsidRPr="00E64F58">
        <w:rPr>
          <w:szCs w:val="28"/>
        </w:rPr>
        <w:t>2. Голосование по вопросам изменения границ муниципального образ</w:t>
      </w:r>
      <w:r w:rsidRPr="00E64F58">
        <w:rPr>
          <w:szCs w:val="28"/>
        </w:rPr>
        <w:t>о</w:t>
      </w:r>
      <w:r w:rsidRPr="00E64F58">
        <w:rPr>
          <w:szCs w:val="28"/>
        </w:rPr>
        <w:t>вания, преобразования  муниципального образования назначается Советом муниципального образования и проводится в порядке, установленном фед</w:t>
      </w:r>
      <w:r w:rsidRPr="00E64F58">
        <w:rPr>
          <w:szCs w:val="28"/>
        </w:rPr>
        <w:t>е</w:t>
      </w:r>
      <w:r w:rsidRPr="00E64F58">
        <w:rPr>
          <w:szCs w:val="28"/>
        </w:rPr>
        <w:t>ральным законом и принимаемым в соответствии с ним законом Сарато</w:t>
      </w:r>
      <w:r w:rsidRPr="00E64F58">
        <w:rPr>
          <w:szCs w:val="28"/>
        </w:rPr>
        <w:t>в</w:t>
      </w:r>
      <w:r w:rsidRPr="00E64F58">
        <w:rPr>
          <w:szCs w:val="28"/>
        </w:rPr>
        <w:t>ской области для проведения местного референдума с учетом особенностей, предусмотренных федеральным законом.</w:t>
      </w:r>
    </w:p>
    <w:p w:rsidR="00882826" w:rsidRPr="00E64F58" w:rsidRDefault="00882826" w:rsidP="00882826">
      <w:pPr>
        <w:autoSpaceDE w:val="0"/>
        <w:autoSpaceDN w:val="0"/>
        <w:adjustRightInd w:val="0"/>
        <w:ind w:firstLine="540"/>
        <w:jc w:val="both"/>
        <w:rPr>
          <w:szCs w:val="28"/>
        </w:rPr>
      </w:pPr>
      <w:r w:rsidRPr="00E64F58">
        <w:rPr>
          <w:szCs w:val="28"/>
        </w:rPr>
        <w:t>3. Голосование по вопросам изменения границ муниципального образ</w:t>
      </w:r>
      <w:r w:rsidRPr="00E64F58">
        <w:rPr>
          <w:szCs w:val="28"/>
        </w:rPr>
        <w:t>о</w:t>
      </w:r>
      <w:r w:rsidRPr="00E64F58">
        <w:rPr>
          <w:szCs w:val="28"/>
        </w:rPr>
        <w:t>вания, преобразования муниципального образования считается состоявши</w:t>
      </w:r>
      <w:r w:rsidRPr="00E64F58">
        <w:rPr>
          <w:szCs w:val="28"/>
        </w:rPr>
        <w:t>м</w:t>
      </w:r>
      <w:r w:rsidRPr="00E64F58">
        <w:rPr>
          <w:szCs w:val="28"/>
        </w:rPr>
        <w:t>ся, если в нем приняло участие более половины жителей муниципального образования или части муниципального образования, обладающих избир</w:t>
      </w:r>
      <w:r w:rsidRPr="00E64F58">
        <w:rPr>
          <w:szCs w:val="28"/>
        </w:rPr>
        <w:t>а</w:t>
      </w:r>
      <w:r w:rsidRPr="00E64F58">
        <w:rPr>
          <w:szCs w:val="28"/>
        </w:rPr>
        <w:t xml:space="preserve">тельным правом. </w:t>
      </w:r>
      <w:proofErr w:type="gramStart"/>
      <w:r w:rsidRPr="00E64F58">
        <w:rPr>
          <w:szCs w:val="28"/>
        </w:rPr>
        <w:t>Согласие населения на изменение границ муниципального образования, преобразование муниципального образования считается пол</w:t>
      </w:r>
      <w:r w:rsidRPr="00E64F58">
        <w:rPr>
          <w:szCs w:val="28"/>
        </w:rPr>
        <w:t>у</w:t>
      </w:r>
      <w:r w:rsidRPr="00E64F58">
        <w:rPr>
          <w:szCs w:val="28"/>
        </w:rPr>
        <w:t>ченным, если за указанные изменение, преобразование проголосовало более половины принявших участие в голосовании жителей муниципального обр</w:t>
      </w:r>
      <w:r w:rsidRPr="00E64F58">
        <w:rPr>
          <w:szCs w:val="28"/>
        </w:rPr>
        <w:t>а</w:t>
      </w:r>
      <w:r w:rsidRPr="00E64F58">
        <w:rPr>
          <w:szCs w:val="28"/>
        </w:rPr>
        <w:t>зования или части муниципального образования.</w:t>
      </w:r>
      <w:proofErr w:type="gramEnd"/>
    </w:p>
    <w:p w:rsidR="00882826" w:rsidRPr="00E64F58" w:rsidRDefault="00882826" w:rsidP="00882826">
      <w:pPr>
        <w:autoSpaceDE w:val="0"/>
        <w:autoSpaceDN w:val="0"/>
        <w:adjustRightInd w:val="0"/>
        <w:ind w:firstLine="540"/>
        <w:jc w:val="both"/>
        <w:rPr>
          <w:szCs w:val="28"/>
        </w:rPr>
      </w:pPr>
      <w:r w:rsidRPr="00E64F58">
        <w:rPr>
          <w:szCs w:val="28"/>
        </w:rPr>
        <w:t>4. Итоги голосования по вопросам изменения границ  муниципального образования, преобразования муниципального образования и принятые р</w:t>
      </w:r>
      <w:r w:rsidRPr="00E64F58">
        <w:rPr>
          <w:szCs w:val="28"/>
        </w:rPr>
        <w:t>е</w:t>
      </w:r>
      <w:r w:rsidRPr="00E64F58">
        <w:rPr>
          <w:szCs w:val="28"/>
        </w:rPr>
        <w:t xml:space="preserve">шения подлежат официальному опубликованию (обнародованию). </w:t>
      </w: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12. Публичные слушания</w:t>
      </w:r>
    </w:p>
    <w:p w:rsidR="00882826" w:rsidRPr="00E64F58" w:rsidRDefault="00882826" w:rsidP="00882826">
      <w:pPr>
        <w:autoSpaceDE w:val="0"/>
        <w:autoSpaceDN w:val="0"/>
        <w:adjustRightInd w:val="0"/>
        <w:ind w:left="1612" w:hanging="892"/>
        <w:jc w:val="both"/>
        <w:rPr>
          <w:szCs w:val="28"/>
        </w:rPr>
      </w:pPr>
      <w:r w:rsidRPr="00E64F58">
        <w:rPr>
          <w:szCs w:val="28"/>
        </w:rPr>
        <w:t xml:space="preserve"> </w:t>
      </w:r>
    </w:p>
    <w:p w:rsidR="00882826" w:rsidRPr="00E64F58" w:rsidRDefault="00882826" w:rsidP="00882826">
      <w:pPr>
        <w:autoSpaceDE w:val="0"/>
        <w:autoSpaceDN w:val="0"/>
        <w:adjustRightInd w:val="0"/>
        <w:ind w:firstLine="720"/>
        <w:jc w:val="both"/>
        <w:rPr>
          <w:szCs w:val="28"/>
        </w:rPr>
      </w:pPr>
      <w:bookmarkStart w:id="20" w:name="sub_2801"/>
      <w:r w:rsidRPr="00E64F58">
        <w:rPr>
          <w:szCs w:val="28"/>
        </w:rPr>
        <w:t xml:space="preserve"> 1. Для обсуждения проектов муниципальных правовых актов по в</w:t>
      </w:r>
      <w:r w:rsidRPr="00E64F58">
        <w:rPr>
          <w:szCs w:val="28"/>
        </w:rPr>
        <w:t>о</w:t>
      </w:r>
      <w:r w:rsidRPr="00E64F58">
        <w:rPr>
          <w:szCs w:val="28"/>
        </w:rPr>
        <w:t>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82826" w:rsidRPr="00E64F58" w:rsidRDefault="00882826" w:rsidP="00882826">
      <w:pPr>
        <w:autoSpaceDE w:val="0"/>
        <w:autoSpaceDN w:val="0"/>
        <w:adjustRightInd w:val="0"/>
        <w:ind w:firstLine="720"/>
        <w:jc w:val="both"/>
        <w:rPr>
          <w:szCs w:val="28"/>
        </w:rPr>
      </w:pPr>
      <w:bookmarkStart w:id="21" w:name="sub_2802"/>
      <w:bookmarkEnd w:id="20"/>
      <w:r w:rsidRPr="00E64F58">
        <w:rPr>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21"/>
    <w:p w:rsidR="00882826" w:rsidRPr="00E64F58" w:rsidRDefault="00882826" w:rsidP="00882826">
      <w:pPr>
        <w:autoSpaceDE w:val="0"/>
        <w:autoSpaceDN w:val="0"/>
        <w:adjustRightInd w:val="0"/>
        <w:ind w:firstLine="720"/>
        <w:jc w:val="both"/>
        <w:rPr>
          <w:szCs w:val="28"/>
        </w:rPr>
      </w:pPr>
      <w:r w:rsidRPr="00E64F58">
        <w:rPr>
          <w:szCs w:val="28"/>
        </w:rPr>
        <w:t xml:space="preserve"> Публичные слушания, проводимые по инициативе населения или С</w:t>
      </w:r>
      <w:r w:rsidRPr="00E64F58">
        <w:rPr>
          <w:szCs w:val="28"/>
        </w:rPr>
        <w:t>о</w:t>
      </w:r>
      <w:r w:rsidRPr="00E64F58">
        <w:rPr>
          <w:szCs w:val="28"/>
        </w:rPr>
        <w:t>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82826" w:rsidRPr="00E64F58" w:rsidRDefault="00882826" w:rsidP="00882826">
      <w:pPr>
        <w:autoSpaceDE w:val="0"/>
        <w:autoSpaceDN w:val="0"/>
        <w:adjustRightInd w:val="0"/>
        <w:ind w:firstLine="720"/>
        <w:jc w:val="both"/>
        <w:rPr>
          <w:szCs w:val="28"/>
        </w:rPr>
      </w:pPr>
      <w:bookmarkStart w:id="22" w:name="sub_2803"/>
      <w:r w:rsidRPr="00E64F58">
        <w:rPr>
          <w:szCs w:val="28"/>
        </w:rPr>
        <w:t xml:space="preserve"> 3. На публичные слушания должны выноситься:</w:t>
      </w:r>
      <w:bookmarkEnd w:id="22"/>
    </w:p>
    <w:p w:rsidR="00882826" w:rsidRPr="00E64F58" w:rsidRDefault="00882826" w:rsidP="00882826">
      <w:pPr>
        <w:autoSpaceDE w:val="0"/>
        <w:autoSpaceDN w:val="0"/>
        <w:adjustRightInd w:val="0"/>
        <w:ind w:firstLine="720"/>
        <w:jc w:val="both"/>
        <w:rPr>
          <w:szCs w:val="28"/>
        </w:rPr>
      </w:pPr>
      <w:r w:rsidRPr="00E64F58">
        <w:rPr>
          <w:szCs w:val="28"/>
        </w:rPr>
        <w:t xml:space="preserve"> </w:t>
      </w:r>
      <w:proofErr w:type="gramStart"/>
      <w:r w:rsidRPr="00E64F58">
        <w:rPr>
          <w:szCs w:val="28"/>
        </w:rPr>
        <w:t>1) проект устава муниципального образования, а также проект мун</w:t>
      </w:r>
      <w:r w:rsidRPr="00E64F58">
        <w:rPr>
          <w:szCs w:val="28"/>
        </w:rPr>
        <w:t>и</w:t>
      </w:r>
      <w:r w:rsidRPr="00E64F58">
        <w:rPr>
          <w:szCs w:val="28"/>
        </w:rPr>
        <w:t>ципального правового акта о внесении изменений и дополнений в данный устав, кроме случаев, когда изменения в устав вносятся исключительно в ц</w:t>
      </w:r>
      <w:r w:rsidRPr="00E64F58">
        <w:rPr>
          <w:szCs w:val="28"/>
        </w:rPr>
        <w:t>е</w:t>
      </w:r>
      <w:r w:rsidRPr="00E64F58">
        <w:rPr>
          <w:szCs w:val="28"/>
        </w:rPr>
        <w:t>лях приведения закрепляемых в уставе вопросов местного значения и по</w:t>
      </w:r>
      <w:r w:rsidRPr="00E64F58">
        <w:rPr>
          <w:szCs w:val="28"/>
        </w:rPr>
        <w:t>л</w:t>
      </w:r>
      <w:r w:rsidRPr="00E64F58">
        <w:rPr>
          <w:szCs w:val="28"/>
        </w:rPr>
        <w:t>номочий по их решению в соответствие с Конституцией Российской Фед</w:t>
      </w:r>
      <w:r w:rsidRPr="00E64F58">
        <w:rPr>
          <w:szCs w:val="28"/>
        </w:rPr>
        <w:t>е</w:t>
      </w:r>
      <w:r w:rsidRPr="00E64F58">
        <w:rPr>
          <w:szCs w:val="28"/>
        </w:rPr>
        <w:t>рации, федеральными законами;</w:t>
      </w:r>
      <w:proofErr w:type="gramEnd"/>
    </w:p>
    <w:p w:rsidR="00882826" w:rsidRPr="00E64F58" w:rsidRDefault="00882826" w:rsidP="00882826">
      <w:pPr>
        <w:autoSpaceDE w:val="0"/>
        <w:autoSpaceDN w:val="0"/>
        <w:adjustRightInd w:val="0"/>
        <w:ind w:firstLine="698"/>
        <w:jc w:val="both"/>
        <w:rPr>
          <w:szCs w:val="28"/>
        </w:rPr>
      </w:pPr>
      <w:bookmarkStart w:id="23" w:name="sub_280302"/>
      <w:r w:rsidRPr="00E64F58">
        <w:rPr>
          <w:szCs w:val="28"/>
        </w:rPr>
        <w:t xml:space="preserve"> 2) проект местного бюджета и отчет о его исполнении;</w:t>
      </w:r>
      <w:bookmarkEnd w:id="23"/>
      <w:r w:rsidRPr="00E64F58">
        <w:rPr>
          <w:szCs w:val="28"/>
        </w:rPr>
        <w:t xml:space="preserve"> </w:t>
      </w:r>
    </w:p>
    <w:p w:rsidR="00882826" w:rsidRPr="00E64F58" w:rsidRDefault="00882826" w:rsidP="00882826">
      <w:pPr>
        <w:ind w:firstLine="698"/>
        <w:jc w:val="both"/>
        <w:rPr>
          <w:szCs w:val="28"/>
          <w:shd w:val="clear" w:color="auto" w:fill="D8EDE8"/>
        </w:rPr>
      </w:pPr>
      <w:r w:rsidRPr="00E64F58">
        <w:rPr>
          <w:szCs w:val="28"/>
        </w:rPr>
        <w:t xml:space="preserve"> </w:t>
      </w:r>
      <w:proofErr w:type="gramStart"/>
      <w:r w:rsidRPr="00E64F58">
        <w:rPr>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E64F58">
        <w:rPr>
          <w:szCs w:val="28"/>
        </w:rPr>
        <w:t>и</w:t>
      </w:r>
      <w:r w:rsidRPr="00E64F58">
        <w:rPr>
          <w:szCs w:val="28"/>
        </w:rPr>
        <w:lastRenderedPageBreak/>
        <w:t>торий и проекты межевания территорий за исключением случаев, пред</w:t>
      </w:r>
      <w:r w:rsidRPr="00E64F58">
        <w:rPr>
          <w:szCs w:val="28"/>
        </w:rPr>
        <w:t>у</w:t>
      </w:r>
      <w:r w:rsidRPr="00E64F58">
        <w:rPr>
          <w:szCs w:val="28"/>
        </w:rPr>
        <w:t>смотренных Градостроительным кодексом Российской Федерации, проекты правил благоустройства  территорий, а также вопросы предоставления ра</w:t>
      </w:r>
      <w:r w:rsidRPr="00E64F58">
        <w:rPr>
          <w:szCs w:val="28"/>
        </w:rPr>
        <w:t>з</w:t>
      </w:r>
      <w:r w:rsidRPr="00E64F58">
        <w:rPr>
          <w:szCs w:val="28"/>
        </w:rPr>
        <w:t>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E64F58">
        <w:rPr>
          <w:szCs w:val="28"/>
        </w:rPr>
        <w:t>ь</w:t>
      </w:r>
      <w:r w:rsidRPr="00E64F58">
        <w:rPr>
          <w:szCs w:val="28"/>
        </w:rPr>
        <w:t>ного строительства, вопросы</w:t>
      </w:r>
      <w:proofErr w:type="gramEnd"/>
      <w:r w:rsidRPr="00E64F58">
        <w:rPr>
          <w:szCs w:val="28"/>
        </w:rPr>
        <w:t xml:space="preserve"> изменения одного вида разрешенного испол</w:t>
      </w:r>
      <w:r w:rsidRPr="00E64F58">
        <w:rPr>
          <w:szCs w:val="28"/>
        </w:rPr>
        <w:t>ь</w:t>
      </w:r>
      <w:r w:rsidRPr="00E64F58">
        <w:rPr>
          <w:szCs w:val="28"/>
        </w:rPr>
        <w:t>зования земельных участков и объектов капитального строительства на др</w:t>
      </w:r>
      <w:r w:rsidRPr="00E64F58">
        <w:rPr>
          <w:szCs w:val="28"/>
        </w:rPr>
        <w:t>у</w:t>
      </w:r>
      <w:r w:rsidRPr="00E64F58">
        <w:rPr>
          <w:szCs w:val="28"/>
        </w:rPr>
        <w:t>гой вид такого использования при отсутствии утвержденных правил земл</w:t>
      </w:r>
      <w:r w:rsidRPr="00E64F58">
        <w:rPr>
          <w:szCs w:val="28"/>
        </w:rPr>
        <w:t>е</w:t>
      </w:r>
      <w:r w:rsidRPr="00E64F58">
        <w:rPr>
          <w:szCs w:val="28"/>
        </w:rPr>
        <w:t>пользования и застройки;</w:t>
      </w:r>
    </w:p>
    <w:p w:rsidR="00882826" w:rsidRPr="00E64F58" w:rsidRDefault="00882826" w:rsidP="00882826">
      <w:pPr>
        <w:autoSpaceDE w:val="0"/>
        <w:autoSpaceDN w:val="0"/>
        <w:adjustRightInd w:val="0"/>
        <w:ind w:firstLine="540"/>
        <w:jc w:val="both"/>
        <w:rPr>
          <w:szCs w:val="28"/>
        </w:rPr>
      </w:pPr>
      <w:bookmarkStart w:id="24" w:name="sub_280304"/>
      <w:r w:rsidRPr="00E64F58">
        <w:rPr>
          <w:szCs w:val="28"/>
        </w:rPr>
        <w:t xml:space="preserve"> 4) вопросы о преобразовании муниципального образования.</w:t>
      </w:r>
    </w:p>
    <w:bookmarkEnd w:id="24"/>
    <w:p w:rsidR="00882826" w:rsidRPr="00E64F58" w:rsidRDefault="00882826" w:rsidP="00882826">
      <w:pPr>
        <w:autoSpaceDE w:val="0"/>
        <w:autoSpaceDN w:val="0"/>
        <w:adjustRightInd w:val="0"/>
        <w:ind w:firstLine="540"/>
        <w:jc w:val="both"/>
        <w:rPr>
          <w:szCs w:val="28"/>
        </w:rPr>
      </w:pPr>
      <w:r w:rsidRPr="00E64F58">
        <w:rPr>
          <w:szCs w:val="28"/>
        </w:rPr>
        <w:t xml:space="preserve">5. Глава муниципального образования </w:t>
      </w:r>
      <w:proofErr w:type="gramStart"/>
      <w:r w:rsidRPr="00E64F58">
        <w:rPr>
          <w:szCs w:val="28"/>
        </w:rPr>
        <w:t>обязан</w:t>
      </w:r>
      <w:proofErr w:type="gramEnd"/>
      <w:r w:rsidRPr="00E64F58">
        <w:rPr>
          <w:szCs w:val="28"/>
        </w:rPr>
        <w:t xml:space="preserve"> по запросу инициаторов предоставить помещение для проведения публичных слушаний.</w:t>
      </w:r>
    </w:p>
    <w:p w:rsidR="00882826" w:rsidRPr="00E64F58" w:rsidRDefault="00882826" w:rsidP="00882826">
      <w:pPr>
        <w:autoSpaceDE w:val="0"/>
        <w:autoSpaceDN w:val="0"/>
        <w:adjustRightInd w:val="0"/>
        <w:ind w:firstLine="540"/>
        <w:jc w:val="both"/>
        <w:rPr>
          <w:szCs w:val="28"/>
        </w:rPr>
      </w:pPr>
      <w:r w:rsidRPr="00E64F58">
        <w:rPr>
          <w:szCs w:val="28"/>
        </w:rPr>
        <w:t xml:space="preserve">6. </w:t>
      </w:r>
      <w:proofErr w:type="gramStart"/>
      <w:r w:rsidRPr="00E64F58">
        <w:rPr>
          <w:szCs w:val="28"/>
        </w:rPr>
        <w:t>Порядок организации и проведения публичных слушаний определяе</w:t>
      </w:r>
      <w:r w:rsidRPr="00E64F58">
        <w:rPr>
          <w:szCs w:val="28"/>
        </w:rPr>
        <w:t>т</w:t>
      </w:r>
      <w:r w:rsidRPr="00E64F58">
        <w:rPr>
          <w:szCs w:val="28"/>
        </w:rPr>
        <w:t xml:space="preserve">ся Положением о публичных слушаниях, утверждаемым </w:t>
      </w:r>
      <w:bookmarkStart w:id="25" w:name="sub_2804"/>
      <w:r w:rsidRPr="00E64F58">
        <w:rPr>
          <w:szCs w:val="28"/>
        </w:rPr>
        <w:t>Советом муниц</w:t>
      </w:r>
      <w:r w:rsidRPr="00E64F58">
        <w:rPr>
          <w:szCs w:val="28"/>
        </w:rPr>
        <w:t>и</w:t>
      </w:r>
      <w:r w:rsidRPr="00E64F58">
        <w:rPr>
          <w:szCs w:val="28"/>
        </w:rPr>
        <w:t>пального образования и должен предусматривать заблаговременное опов</w:t>
      </w:r>
      <w:r w:rsidRPr="00E64F58">
        <w:rPr>
          <w:szCs w:val="28"/>
        </w:rPr>
        <w:t>е</w:t>
      </w:r>
      <w:r w:rsidRPr="00E64F58">
        <w:rPr>
          <w:szCs w:val="28"/>
        </w:rPr>
        <w:t>щение жителей муниципального образования о времени и месте проведения публичных слушаний, заблаговременное ознакомление с проектом муниц</w:t>
      </w:r>
      <w:r w:rsidRPr="00E64F58">
        <w:rPr>
          <w:szCs w:val="28"/>
        </w:rPr>
        <w:t>и</w:t>
      </w:r>
      <w:r w:rsidRPr="00E64F58">
        <w:rPr>
          <w:szCs w:val="28"/>
        </w:rPr>
        <w:t>пального правового акта, другие меры, обеспечивающие участие в публи</w:t>
      </w:r>
      <w:r w:rsidRPr="00E64F58">
        <w:rPr>
          <w:szCs w:val="28"/>
        </w:rPr>
        <w:t>ч</w:t>
      </w:r>
      <w:r w:rsidRPr="00E64F58">
        <w:rPr>
          <w:szCs w:val="28"/>
        </w:rPr>
        <w:t>ных слушаниях жителей муниципального образования, опубликование (о</w:t>
      </w:r>
      <w:r w:rsidRPr="00E64F58">
        <w:rPr>
          <w:szCs w:val="28"/>
        </w:rPr>
        <w:t>б</w:t>
      </w:r>
      <w:r w:rsidRPr="00E64F58">
        <w:rPr>
          <w:szCs w:val="28"/>
        </w:rPr>
        <w:t>народование) результатов публичных слушаний</w:t>
      </w:r>
      <w:bookmarkEnd w:id="25"/>
      <w:r w:rsidRPr="00E64F58">
        <w:rPr>
          <w:szCs w:val="28"/>
        </w:rPr>
        <w:t>, включая мотивированное обоснование принятых решений.</w:t>
      </w:r>
      <w:proofErr w:type="gramEnd"/>
    </w:p>
    <w:p w:rsidR="00882826" w:rsidRPr="00E64F58" w:rsidRDefault="00882826" w:rsidP="00882826">
      <w:pPr>
        <w:ind w:firstLine="708"/>
        <w:jc w:val="both"/>
        <w:rPr>
          <w:szCs w:val="28"/>
        </w:rPr>
      </w:pPr>
    </w:p>
    <w:p w:rsidR="00882826" w:rsidRPr="00E64F58" w:rsidRDefault="00882826" w:rsidP="00882826">
      <w:pPr>
        <w:ind w:firstLine="708"/>
        <w:jc w:val="both"/>
        <w:rPr>
          <w:szCs w:val="28"/>
        </w:rPr>
      </w:pPr>
      <w:r w:rsidRPr="00E64F58">
        <w:rPr>
          <w:szCs w:val="28"/>
        </w:rPr>
        <w:t> </w:t>
      </w:r>
    </w:p>
    <w:p w:rsidR="00882826" w:rsidRPr="00E64F58" w:rsidRDefault="00882826" w:rsidP="00882826">
      <w:pPr>
        <w:pStyle w:val="1"/>
        <w:jc w:val="both"/>
        <w:rPr>
          <w:b/>
          <w:szCs w:val="28"/>
          <w:u w:val="none"/>
        </w:rPr>
      </w:pPr>
      <w:r w:rsidRPr="00E64F58">
        <w:rPr>
          <w:b/>
          <w:szCs w:val="28"/>
          <w:u w:val="none"/>
        </w:rPr>
        <w:t>Статья 13. Собрание граждан</w:t>
      </w:r>
    </w:p>
    <w:p w:rsidR="00882826" w:rsidRPr="00E64F58" w:rsidRDefault="00882826" w:rsidP="00882826">
      <w:pPr>
        <w:autoSpaceDE w:val="0"/>
        <w:autoSpaceDN w:val="0"/>
        <w:adjustRightInd w:val="0"/>
        <w:ind w:firstLine="720"/>
        <w:jc w:val="both"/>
        <w:rPr>
          <w:szCs w:val="28"/>
        </w:rPr>
      </w:pPr>
    </w:p>
    <w:p w:rsidR="00882826" w:rsidRPr="00E64F58" w:rsidRDefault="00882826" w:rsidP="00882826">
      <w:pPr>
        <w:autoSpaceDE w:val="0"/>
        <w:autoSpaceDN w:val="0"/>
        <w:adjustRightInd w:val="0"/>
        <w:ind w:firstLine="720"/>
        <w:jc w:val="both"/>
        <w:rPr>
          <w:szCs w:val="28"/>
        </w:rPr>
      </w:pPr>
      <w:r w:rsidRPr="00E64F58">
        <w:rPr>
          <w:szCs w:val="28"/>
        </w:rPr>
        <w:t>1.Для обсуждения вопросов местного значения, информирования нас</w:t>
      </w:r>
      <w:r w:rsidRPr="00E64F58">
        <w:rPr>
          <w:szCs w:val="28"/>
        </w:rPr>
        <w:t>е</w:t>
      </w:r>
      <w:r w:rsidRPr="00E64F58">
        <w:rPr>
          <w:szCs w:val="28"/>
        </w:rPr>
        <w:t xml:space="preserve">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64F58">
        <w:rPr>
          <w:szCs w:val="28"/>
        </w:rPr>
        <w:t>на части территории</w:t>
      </w:r>
      <w:proofErr w:type="gramEnd"/>
      <w:r w:rsidRPr="00E64F58">
        <w:rPr>
          <w:szCs w:val="28"/>
        </w:rPr>
        <w:t xml:space="preserve"> муниципального образования могут проводиться собрания граждан.</w:t>
      </w:r>
    </w:p>
    <w:p w:rsidR="00882826" w:rsidRPr="00E64F58" w:rsidRDefault="00882826" w:rsidP="00882826">
      <w:pPr>
        <w:autoSpaceDE w:val="0"/>
        <w:autoSpaceDN w:val="0"/>
        <w:adjustRightInd w:val="0"/>
        <w:ind w:firstLine="720"/>
        <w:jc w:val="both"/>
        <w:rPr>
          <w:szCs w:val="28"/>
        </w:rPr>
      </w:pPr>
      <w:r w:rsidRPr="00E64F58">
        <w:rPr>
          <w:szCs w:val="28"/>
        </w:rPr>
        <w:t>2.Порядок назначения и проведения собрания граждан, а также полн</w:t>
      </w:r>
      <w:r w:rsidRPr="00E64F58">
        <w:rPr>
          <w:szCs w:val="28"/>
        </w:rPr>
        <w:t>о</w:t>
      </w:r>
      <w:r w:rsidRPr="00E64F58">
        <w:rPr>
          <w:szCs w:val="28"/>
        </w:rPr>
        <w:t>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w:t>
      </w:r>
      <w:r w:rsidRPr="00E64F58">
        <w:rPr>
          <w:szCs w:val="28"/>
        </w:rPr>
        <w:t>т</w:t>
      </w:r>
      <w:r w:rsidRPr="00E64F58">
        <w:rPr>
          <w:szCs w:val="28"/>
        </w:rPr>
        <w:t>венного самоуправления.</w:t>
      </w:r>
    </w:p>
    <w:p w:rsidR="00882826" w:rsidRPr="00E64F58" w:rsidRDefault="00882826" w:rsidP="00882826">
      <w:pPr>
        <w:autoSpaceDE w:val="0"/>
        <w:autoSpaceDN w:val="0"/>
        <w:adjustRightInd w:val="0"/>
        <w:ind w:firstLine="720"/>
        <w:jc w:val="both"/>
        <w:rPr>
          <w:szCs w:val="28"/>
        </w:rPr>
      </w:pPr>
      <w:r w:rsidRPr="00E64F58">
        <w:rPr>
          <w:szCs w:val="28"/>
        </w:rPr>
        <w:t>3. Собрание граждан проводится по инициативе населения, Совета м</w:t>
      </w:r>
      <w:r w:rsidRPr="00E64F58">
        <w:rPr>
          <w:szCs w:val="28"/>
        </w:rPr>
        <w:t>у</w:t>
      </w:r>
      <w:r w:rsidRPr="00E64F58">
        <w:rPr>
          <w:szCs w:val="28"/>
        </w:rPr>
        <w:t>ниципального образования, главы муниципального образования, а также в случаях, предусмотренных Уставом территориального общественного сам</w:t>
      </w:r>
      <w:r w:rsidRPr="00E64F58">
        <w:rPr>
          <w:szCs w:val="28"/>
        </w:rPr>
        <w:t>о</w:t>
      </w:r>
      <w:r w:rsidRPr="00E64F58">
        <w:rPr>
          <w:szCs w:val="28"/>
        </w:rPr>
        <w:t>управления.</w:t>
      </w:r>
    </w:p>
    <w:p w:rsidR="00882826" w:rsidRPr="00E64F58" w:rsidRDefault="00882826" w:rsidP="00882826">
      <w:pPr>
        <w:autoSpaceDE w:val="0"/>
        <w:autoSpaceDN w:val="0"/>
        <w:adjustRightInd w:val="0"/>
        <w:ind w:firstLine="720"/>
        <w:jc w:val="both"/>
        <w:rPr>
          <w:szCs w:val="28"/>
        </w:rPr>
      </w:pPr>
      <w:r w:rsidRPr="00E64F58">
        <w:rPr>
          <w:szCs w:val="28"/>
        </w:rPr>
        <w:t>Собрание граждан, проводимое по инициативе Совета муниципальн</w:t>
      </w:r>
      <w:r w:rsidRPr="00E64F58">
        <w:rPr>
          <w:szCs w:val="28"/>
        </w:rPr>
        <w:t>о</w:t>
      </w:r>
      <w:r w:rsidRPr="00E64F58">
        <w:rPr>
          <w:szCs w:val="28"/>
        </w:rPr>
        <w:t>го образования или главы муниципального образования, назначается соо</w:t>
      </w:r>
      <w:r w:rsidRPr="00E64F58">
        <w:rPr>
          <w:szCs w:val="28"/>
        </w:rPr>
        <w:t>т</w:t>
      </w:r>
      <w:r w:rsidRPr="00E64F58">
        <w:rPr>
          <w:szCs w:val="28"/>
        </w:rPr>
        <w:lastRenderedPageBreak/>
        <w:t>ветственно Советом муниципального образования или главой муниципал</w:t>
      </w:r>
      <w:r w:rsidRPr="00E64F58">
        <w:rPr>
          <w:szCs w:val="28"/>
        </w:rPr>
        <w:t>ь</w:t>
      </w:r>
      <w:r w:rsidRPr="00E64F58">
        <w:rPr>
          <w:szCs w:val="28"/>
        </w:rPr>
        <w:t>ного образования.</w:t>
      </w:r>
    </w:p>
    <w:p w:rsidR="00882826" w:rsidRPr="00E64F58" w:rsidRDefault="00882826" w:rsidP="00882826">
      <w:pPr>
        <w:autoSpaceDE w:val="0"/>
        <w:autoSpaceDN w:val="0"/>
        <w:adjustRightInd w:val="0"/>
        <w:ind w:firstLine="720"/>
        <w:jc w:val="both"/>
        <w:rPr>
          <w:szCs w:val="28"/>
        </w:rPr>
      </w:pPr>
      <w:bookmarkStart w:id="26" w:name="sub_1204"/>
      <w:r w:rsidRPr="00E64F58">
        <w:rPr>
          <w:szCs w:val="28"/>
        </w:rPr>
        <w:t>4. Собрание граждан, проводимое по инициативе населения, назнач</w:t>
      </w:r>
      <w:r w:rsidRPr="00E64F58">
        <w:rPr>
          <w:szCs w:val="28"/>
        </w:rPr>
        <w:t>а</w:t>
      </w:r>
      <w:r w:rsidRPr="00E64F58">
        <w:rPr>
          <w:szCs w:val="28"/>
        </w:rPr>
        <w:t>ется решением Совета муниципального образования по ходатайству иници</w:t>
      </w:r>
      <w:r w:rsidRPr="00E64F58">
        <w:rPr>
          <w:szCs w:val="28"/>
        </w:rPr>
        <w:t>а</w:t>
      </w:r>
      <w:r w:rsidRPr="00E64F58">
        <w:rPr>
          <w:szCs w:val="28"/>
        </w:rPr>
        <w:t>тивной группы граждан Российской Федерации, достигших шестнадцат</w:t>
      </w:r>
      <w:r w:rsidRPr="00E64F58">
        <w:rPr>
          <w:szCs w:val="28"/>
        </w:rPr>
        <w:t>и</w:t>
      </w:r>
      <w:r w:rsidRPr="00E64F58">
        <w:rPr>
          <w:szCs w:val="28"/>
        </w:rPr>
        <w:t>летнего возраста и проживающих на территории, на которой предлагается провести собрание граждан. Численность инициативной группы должна с</w:t>
      </w:r>
      <w:r w:rsidRPr="00E64F58">
        <w:rPr>
          <w:szCs w:val="28"/>
        </w:rPr>
        <w:t>о</w:t>
      </w:r>
      <w:r w:rsidRPr="00E64F58">
        <w:rPr>
          <w:szCs w:val="28"/>
        </w:rPr>
        <w:t>ставлять не менее 50 человек.</w:t>
      </w:r>
    </w:p>
    <w:bookmarkEnd w:id="26"/>
    <w:p w:rsidR="00882826" w:rsidRPr="00E64F58" w:rsidRDefault="00882826" w:rsidP="00882826">
      <w:pPr>
        <w:autoSpaceDE w:val="0"/>
        <w:autoSpaceDN w:val="0"/>
        <w:adjustRightInd w:val="0"/>
        <w:ind w:firstLine="540"/>
        <w:jc w:val="both"/>
        <w:rPr>
          <w:szCs w:val="28"/>
        </w:rPr>
      </w:pPr>
      <w:r w:rsidRPr="00E64F58">
        <w:rPr>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E64F58">
        <w:rPr>
          <w:szCs w:val="28"/>
        </w:rPr>
        <w:t>Ходатайство должно быть подписано всеми членами инициативной</w:t>
      </w:r>
      <w:r w:rsidRPr="00E64F58">
        <w:rPr>
          <w:szCs w:val="28"/>
          <w:highlight w:val="cyan"/>
        </w:rPr>
        <w:t xml:space="preserve"> </w:t>
      </w:r>
      <w:r w:rsidRPr="00E64F58">
        <w:rPr>
          <w:szCs w:val="28"/>
        </w:rPr>
        <w:t>группы с указанием даты подписания и своих фамилии, имени, отчества, г</w:t>
      </w:r>
      <w:r w:rsidRPr="00E64F58">
        <w:rPr>
          <w:szCs w:val="28"/>
        </w:rPr>
        <w:t>о</w:t>
      </w:r>
      <w:r w:rsidRPr="00E64F58">
        <w:rPr>
          <w:szCs w:val="28"/>
        </w:rPr>
        <w:t>да рождения (в возрасте 16 лет на день подписания ходатайства - дополн</w:t>
      </w:r>
      <w:r w:rsidRPr="00E64F58">
        <w:rPr>
          <w:szCs w:val="28"/>
        </w:rPr>
        <w:t>и</w:t>
      </w:r>
      <w:r w:rsidRPr="00E64F58">
        <w:rPr>
          <w:szCs w:val="28"/>
        </w:rPr>
        <w:t>тельно дня и месяца рождения), серии, номера паспорта или документа, з</w:t>
      </w:r>
      <w:r w:rsidRPr="00E64F58">
        <w:rPr>
          <w:szCs w:val="28"/>
        </w:rPr>
        <w:t>а</w:t>
      </w:r>
      <w:r w:rsidRPr="00E64F58">
        <w:rPr>
          <w:szCs w:val="28"/>
        </w:rPr>
        <w:t>меняющего паспорт гражданина, а также адреса места жительства, указанн</w:t>
      </w:r>
      <w:r w:rsidRPr="00E64F58">
        <w:rPr>
          <w:szCs w:val="28"/>
        </w:rPr>
        <w:t>о</w:t>
      </w:r>
      <w:r w:rsidRPr="00E64F58">
        <w:rPr>
          <w:szCs w:val="28"/>
        </w:rPr>
        <w:t>го в паспорте или документе, заменяющем паспорт гражданина.</w:t>
      </w:r>
      <w:proofErr w:type="gramEnd"/>
    </w:p>
    <w:p w:rsidR="00882826" w:rsidRPr="00E64F58" w:rsidRDefault="00882826" w:rsidP="00882826">
      <w:pPr>
        <w:autoSpaceDE w:val="0"/>
        <w:autoSpaceDN w:val="0"/>
        <w:adjustRightInd w:val="0"/>
        <w:ind w:firstLine="540"/>
        <w:jc w:val="both"/>
        <w:rPr>
          <w:szCs w:val="28"/>
        </w:rPr>
      </w:pPr>
      <w:r w:rsidRPr="00E64F58">
        <w:rPr>
          <w:szCs w:val="28"/>
        </w:rPr>
        <w:t>6. Решение о назначении (отказе в назначении) собрания граждан пр</w:t>
      </w:r>
      <w:r w:rsidRPr="00E64F58">
        <w:rPr>
          <w:szCs w:val="28"/>
        </w:rPr>
        <w:t>и</w:t>
      </w:r>
      <w:r w:rsidRPr="00E64F58">
        <w:rPr>
          <w:szCs w:val="28"/>
        </w:rPr>
        <w:t>нимается на очередном ближайшем заседании Совета муниципального обр</w:t>
      </w:r>
      <w:r w:rsidRPr="00E64F58">
        <w:rPr>
          <w:szCs w:val="28"/>
        </w:rPr>
        <w:t>а</w:t>
      </w:r>
      <w:r w:rsidRPr="00E64F58">
        <w:rPr>
          <w:szCs w:val="28"/>
        </w:rPr>
        <w:t>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w:t>
      </w:r>
      <w:r w:rsidRPr="00E64F58">
        <w:rPr>
          <w:szCs w:val="28"/>
        </w:rPr>
        <w:t>о</w:t>
      </w:r>
      <w:r w:rsidRPr="00E64F58">
        <w:rPr>
          <w:szCs w:val="28"/>
        </w:rPr>
        <w:t xml:space="preserve">ответствуют указанным в </w:t>
      </w:r>
      <w:hyperlink w:anchor="sub_1201" w:history="1">
        <w:r w:rsidRPr="00E64F58">
          <w:rPr>
            <w:szCs w:val="28"/>
          </w:rPr>
          <w:t>части 1</w:t>
        </w:r>
      </w:hyperlink>
      <w:r w:rsidRPr="00E64F58">
        <w:rPr>
          <w:szCs w:val="28"/>
        </w:rPr>
        <w:t xml:space="preserve"> настоящей статьи.</w:t>
      </w:r>
    </w:p>
    <w:p w:rsidR="00882826" w:rsidRPr="00E64F58" w:rsidRDefault="00882826" w:rsidP="00882826">
      <w:pPr>
        <w:autoSpaceDE w:val="0"/>
        <w:autoSpaceDN w:val="0"/>
        <w:adjustRightInd w:val="0"/>
        <w:ind w:firstLine="540"/>
        <w:jc w:val="both"/>
        <w:rPr>
          <w:szCs w:val="28"/>
        </w:rPr>
      </w:pPr>
      <w:bookmarkStart w:id="27" w:name="sub_1205"/>
      <w:r w:rsidRPr="00E64F58">
        <w:rPr>
          <w:szCs w:val="28"/>
        </w:rPr>
        <w:t xml:space="preserve">7. </w:t>
      </w:r>
      <w:proofErr w:type="gramStart"/>
      <w:r w:rsidRPr="00E64F58">
        <w:rPr>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w:t>
      </w:r>
      <w:r w:rsidRPr="00E64F58">
        <w:rPr>
          <w:szCs w:val="28"/>
        </w:rPr>
        <w:t>о</w:t>
      </w:r>
      <w:r w:rsidRPr="00E64F58">
        <w:rPr>
          <w:szCs w:val="28"/>
        </w:rPr>
        <w:t>управления, обязанных предоставить доклад собранию граждан по вопросу местного значения</w:t>
      </w:r>
      <w:proofErr w:type="gramEnd"/>
      <w:r w:rsidRPr="00E64F58">
        <w:rPr>
          <w:szCs w:val="28"/>
        </w:rPr>
        <w:t xml:space="preserve"> либо информацию о своей деятельности.</w:t>
      </w:r>
    </w:p>
    <w:bookmarkEnd w:id="27"/>
    <w:p w:rsidR="00882826" w:rsidRPr="00E64F58" w:rsidRDefault="00882826" w:rsidP="00882826">
      <w:pPr>
        <w:autoSpaceDE w:val="0"/>
        <w:autoSpaceDN w:val="0"/>
        <w:adjustRightInd w:val="0"/>
        <w:ind w:firstLine="540"/>
        <w:jc w:val="both"/>
        <w:rPr>
          <w:szCs w:val="28"/>
        </w:rPr>
      </w:pPr>
      <w:r w:rsidRPr="00E64F58">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w:t>
      </w:r>
      <w:r w:rsidRPr="00E64F58">
        <w:rPr>
          <w:szCs w:val="28"/>
        </w:rPr>
        <w:t>е</w:t>
      </w:r>
      <w:r w:rsidRPr="00E64F58">
        <w:rPr>
          <w:szCs w:val="28"/>
        </w:rPr>
        <w:t>нье, не являющееся рабочим или праздничным днем.</w:t>
      </w:r>
    </w:p>
    <w:p w:rsidR="00882826" w:rsidRPr="00E64F58" w:rsidRDefault="00882826" w:rsidP="00882826">
      <w:pPr>
        <w:autoSpaceDE w:val="0"/>
        <w:autoSpaceDN w:val="0"/>
        <w:adjustRightInd w:val="0"/>
        <w:ind w:firstLine="540"/>
        <w:jc w:val="both"/>
        <w:rPr>
          <w:szCs w:val="28"/>
        </w:rPr>
      </w:pPr>
      <w:r w:rsidRPr="00E64F58">
        <w:rPr>
          <w:szCs w:val="28"/>
        </w:rPr>
        <w:t>Решение о назначении собрания граждан подлежит официальному опубликованию (обнародованию) не позднее 5 дней со дня его принятия.</w:t>
      </w:r>
    </w:p>
    <w:p w:rsidR="00882826" w:rsidRPr="00E64F58" w:rsidRDefault="00882826" w:rsidP="00882826">
      <w:pPr>
        <w:autoSpaceDE w:val="0"/>
        <w:autoSpaceDN w:val="0"/>
        <w:adjustRightInd w:val="0"/>
        <w:ind w:firstLine="540"/>
        <w:jc w:val="both"/>
        <w:rPr>
          <w:szCs w:val="28"/>
        </w:rPr>
      </w:pPr>
      <w:r w:rsidRPr="00E64F58">
        <w:rPr>
          <w:szCs w:val="28"/>
        </w:rPr>
        <w:t>8.Собрание граждан по вопросам организации и осуществления терр</w:t>
      </w:r>
      <w:r w:rsidRPr="00E64F58">
        <w:rPr>
          <w:szCs w:val="28"/>
        </w:rPr>
        <w:t>и</w:t>
      </w:r>
      <w:r w:rsidRPr="00E64F58">
        <w:rPr>
          <w:szCs w:val="28"/>
        </w:rPr>
        <w:t>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2826" w:rsidRPr="00E64F58" w:rsidRDefault="00882826" w:rsidP="00882826">
      <w:pPr>
        <w:autoSpaceDE w:val="0"/>
        <w:autoSpaceDN w:val="0"/>
        <w:adjustRightInd w:val="0"/>
        <w:ind w:firstLine="540"/>
        <w:jc w:val="both"/>
        <w:rPr>
          <w:szCs w:val="28"/>
        </w:rPr>
      </w:pPr>
      <w:r w:rsidRPr="00E64F58">
        <w:rPr>
          <w:szCs w:val="28"/>
        </w:rPr>
        <w:lastRenderedPageBreak/>
        <w:t>9. Порядок назначения и проведения собрания граждан в целях осущ</w:t>
      </w:r>
      <w:r w:rsidRPr="00E64F58">
        <w:rPr>
          <w:szCs w:val="28"/>
        </w:rPr>
        <w:t>е</w:t>
      </w:r>
      <w:r w:rsidRPr="00E64F58">
        <w:rPr>
          <w:szCs w:val="28"/>
        </w:rPr>
        <w:t>ствления территориального общественного самоуправления определяется Уставом территориального общественного самоуправления.</w:t>
      </w:r>
    </w:p>
    <w:p w:rsidR="00882826" w:rsidRPr="00E64F58" w:rsidRDefault="00882826" w:rsidP="00882826">
      <w:pPr>
        <w:autoSpaceDE w:val="0"/>
        <w:autoSpaceDN w:val="0"/>
        <w:adjustRightInd w:val="0"/>
        <w:ind w:firstLine="540"/>
        <w:jc w:val="both"/>
        <w:rPr>
          <w:szCs w:val="28"/>
        </w:rPr>
      </w:pPr>
      <w:r w:rsidRPr="00E64F58">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w:t>
      </w:r>
      <w:r w:rsidRPr="00E64F58">
        <w:rPr>
          <w:szCs w:val="28"/>
        </w:rPr>
        <w:t>о</w:t>
      </w:r>
      <w:r w:rsidRPr="00E64F58">
        <w:rPr>
          <w:szCs w:val="28"/>
        </w:rPr>
        <w:t>отношениях с органами местного самоуправления и должностными лицами местного самоуправления.</w:t>
      </w:r>
    </w:p>
    <w:p w:rsidR="00882826" w:rsidRPr="00E64F58" w:rsidRDefault="00882826" w:rsidP="00882826">
      <w:pPr>
        <w:autoSpaceDE w:val="0"/>
        <w:autoSpaceDN w:val="0"/>
        <w:adjustRightInd w:val="0"/>
        <w:ind w:firstLine="540"/>
        <w:jc w:val="both"/>
        <w:rPr>
          <w:szCs w:val="28"/>
        </w:rPr>
      </w:pPr>
      <w:r w:rsidRPr="00E64F58">
        <w:rPr>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E64F58">
        <w:rPr>
          <w:szCs w:val="28"/>
        </w:rPr>
        <w:t>р</w:t>
      </w:r>
      <w:r w:rsidRPr="00E64F58">
        <w:rPr>
          <w:szCs w:val="28"/>
        </w:rPr>
        <w:t>жащихся в обращениях вопросов, с направлением письменного ответа.</w:t>
      </w:r>
    </w:p>
    <w:p w:rsidR="00882826" w:rsidRPr="00E64F58" w:rsidRDefault="00882826" w:rsidP="00882826">
      <w:pPr>
        <w:autoSpaceDE w:val="0"/>
        <w:autoSpaceDN w:val="0"/>
        <w:adjustRightInd w:val="0"/>
        <w:ind w:firstLine="540"/>
        <w:jc w:val="both"/>
        <w:rPr>
          <w:szCs w:val="28"/>
        </w:rPr>
      </w:pPr>
      <w:r w:rsidRPr="00E64F58">
        <w:rPr>
          <w:szCs w:val="28"/>
        </w:rPr>
        <w:t>12. Итоги собрания граждан подлежат официальному опубликованию (обнародованию).</w:t>
      </w:r>
    </w:p>
    <w:p w:rsidR="00882826" w:rsidRPr="00E64F58" w:rsidRDefault="00882826" w:rsidP="00882826">
      <w:pPr>
        <w:autoSpaceDE w:val="0"/>
        <w:autoSpaceDN w:val="0"/>
        <w:adjustRightInd w:val="0"/>
        <w:ind w:firstLine="540"/>
        <w:jc w:val="both"/>
        <w:rPr>
          <w:szCs w:val="28"/>
        </w:rPr>
      </w:pPr>
    </w:p>
    <w:p w:rsidR="00882826" w:rsidRPr="00E64F58" w:rsidRDefault="00882826" w:rsidP="00882826">
      <w:pPr>
        <w:autoSpaceDE w:val="0"/>
        <w:autoSpaceDN w:val="0"/>
        <w:adjustRightInd w:val="0"/>
        <w:ind w:firstLine="540"/>
        <w:jc w:val="both"/>
        <w:rPr>
          <w:szCs w:val="28"/>
        </w:rPr>
      </w:pPr>
    </w:p>
    <w:p w:rsidR="00882826" w:rsidRPr="00E64F58" w:rsidRDefault="00882826" w:rsidP="00882826">
      <w:pPr>
        <w:autoSpaceDE w:val="0"/>
        <w:autoSpaceDN w:val="0"/>
        <w:adjustRightInd w:val="0"/>
        <w:ind w:firstLine="698"/>
        <w:jc w:val="both"/>
        <w:rPr>
          <w:b/>
          <w:szCs w:val="28"/>
        </w:rPr>
      </w:pPr>
      <w:r w:rsidRPr="00E64F58">
        <w:rPr>
          <w:b/>
          <w:szCs w:val="28"/>
        </w:rPr>
        <w:t>Статья 14. Сход граждан</w:t>
      </w:r>
    </w:p>
    <w:p w:rsidR="00882826" w:rsidRPr="00E64F58" w:rsidRDefault="00882826" w:rsidP="00882826">
      <w:pPr>
        <w:autoSpaceDE w:val="0"/>
        <w:autoSpaceDN w:val="0"/>
        <w:adjustRightInd w:val="0"/>
        <w:ind w:firstLine="698"/>
        <w:jc w:val="both"/>
        <w:rPr>
          <w:b/>
          <w:szCs w:val="28"/>
        </w:rPr>
      </w:pPr>
    </w:p>
    <w:p w:rsidR="00882826" w:rsidRPr="00E64F58" w:rsidRDefault="00882826" w:rsidP="00882826">
      <w:pPr>
        <w:autoSpaceDE w:val="0"/>
        <w:autoSpaceDN w:val="0"/>
        <w:adjustRightInd w:val="0"/>
        <w:ind w:firstLine="540"/>
        <w:jc w:val="both"/>
        <w:rPr>
          <w:szCs w:val="28"/>
        </w:rPr>
      </w:pPr>
      <w:r w:rsidRPr="00E64F58">
        <w:rPr>
          <w:szCs w:val="28"/>
        </w:rPr>
        <w:t>1. Сход граждан может созываться главой муниципального образования самостоятельно либо по инициативе группы жителей поселения численн</w:t>
      </w:r>
      <w:r w:rsidRPr="00E64F58">
        <w:rPr>
          <w:szCs w:val="28"/>
        </w:rPr>
        <w:t>о</w:t>
      </w:r>
      <w:r w:rsidRPr="00E64F58">
        <w:rPr>
          <w:szCs w:val="28"/>
        </w:rPr>
        <w:t>стью не менее 10 человек.</w:t>
      </w:r>
    </w:p>
    <w:p w:rsidR="00882826" w:rsidRPr="00E64F58" w:rsidRDefault="00882826" w:rsidP="00882826">
      <w:pPr>
        <w:autoSpaceDE w:val="0"/>
        <w:autoSpaceDN w:val="0"/>
        <w:adjustRightInd w:val="0"/>
        <w:ind w:firstLine="540"/>
        <w:jc w:val="both"/>
        <w:rPr>
          <w:szCs w:val="28"/>
        </w:rPr>
      </w:pPr>
      <w:r w:rsidRPr="00E64F58">
        <w:rPr>
          <w:szCs w:val="28"/>
        </w:rPr>
        <w:t>Проведение схода граждан обеспечивается главой муниципального о</w:t>
      </w:r>
      <w:r w:rsidRPr="00E64F58">
        <w:rPr>
          <w:szCs w:val="28"/>
        </w:rPr>
        <w:t>б</w:t>
      </w:r>
      <w:r w:rsidRPr="00E64F58">
        <w:rPr>
          <w:szCs w:val="28"/>
        </w:rPr>
        <w:t>разования.</w:t>
      </w:r>
    </w:p>
    <w:p w:rsidR="00882826" w:rsidRPr="00E64F58" w:rsidRDefault="00882826" w:rsidP="00882826">
      <w:pPr>
        <w:autoSpaceDE w:val="0"/>
        <w:autoSpaceDN w:val="0"/>
        <w:adjustRightInd w:val="0"/>
        <w:ind w:firstLine="540"/>
        <w:jc w:val="both"/>
        <w:rPr>
          <w:szCs w:val="28"/>
        </w:rPr>
      </w:pPr>
      <w:r w:rsidRPr="00E64F58">
        <w:rPr>
          <w:szCs w:val="28"/>
        </w:rPr>
        <w:t>2. Участие в сходе граждан выборных, должностных  лиц местного с</w:t>
      </w:r>
      <w:r w:rsidRPr="00E64F58">
        <w:rPr>
          <w:szCs w:val="28"/>
        </w:rPr>
        <w:t>а</w:t>
      </w:r>
      <w:r w:rsidRPr="00E64F58">
        <w:rPr>
          <w:szCs w:val="28"/>
        </w:rPr>
        <w:t>моуправления является обязательным.</w:t>
      </w:r>
    </w:p>
    <w:p w:rsidR="00882826" w:rsidRPr="00E64F58" w:rsidRDefault="00882826" w:rsidP="00882826">
      <w:pPr>
        <w:autoSpaceDE w:val="0"/>
        <w:autoSpaceDN w:val="0"/>
        <w:adjustRightInd w:val="0"/>
        <w:ind w:firstLine="540"/>
        <w:jc w:val="both"/>
        <w:rPr>
          <w:szCs w:val="28"/>
        </w:rPr>
      </w:pPr>
      <w:r w:rsidRPr="00E64F58">
        <w:rPr>
          <w:szCs w:val="28"/>
        </w:rPr>
        <w:t>3. На сходе граждан председательствует глава муниципального образ</w:t>
      </w:r>
      <w:r w:rsidRPr="00E64F58">
        <w:rPr>
          <w:szCs w:val="28"/>
        </w:rPr>
        <w:t>о</w:t>
      </w:r>
      <w:r w:rsidRPr="00E64F58">
        <w:rPr>
          <w:szCs w:val="28"/>
        </w:rPr>
        <w:t>вания или иное лицо, избираемое сходом граждан.</w:t>
      </w:r>
    </w:p>
    <w:p w:rsidR="00882826" w:rsidRPr="00E64F58" w:rsidRDefault="00882826" w:rsidP="00882826">
      <w:pPr>
        <w:autoSpaceDE w:val="0"/>
        <w:autoSpaceDN w:val="0"/>
        <w:adjustRightInd w:val="0"/>
        <w:ind w:firstLine="540"/>
        <w:jc w:val="both"/>
        <w:rPr>
          <w:szCs w:val="28"/>
        </w:rPr>
      </w:pPr>
      <w:r w:rsidRPr="00E64F58">
        <w:rPr>
          <w:szCs w:val="28"/>
        </w:rPr>
        <w:t>4. Решение схода граждан считается принятым, если за него проголос</w:t>
      </w:r>
      <w:r w:rsidRPr="00E64F58">
        <w:rPr>
          <w:szCs w:val="28"/>
        </w:rPr>
        <w:t>о</w:t>
      </w:r>
      <w:r w:rsidRPr="00E64F58">
        <w:rPr>
          <w:szCs w:val="28"/>
        </w:rPr>
        <w:t>вало более половины участников схода граждан.</w:t>
      </w:r>
    </w:p>
    <w:p w:rsidR="00882826" w:rsidRPr="00E64F58" w:rsidRDefault="00882826" w:rsidP="00882826">
      <w:pPr>
        <w:autoSpaceDE w:val="0"/>
        <w:autoSpaceDN w:val="0"/>
        <w:adjustRightInd w:val="0"/>
        <w:ind w:firstLine="540"/>
        <w:jc w:val="both"/>
        <w:rPr>
          <w:szCs w:val="28"/>
        </w:rPr>
      </w:pPr>
      <w:r w:rsidRPr="00E64F58">
        <w:rPr>
          <w:szCs w:val="28"/>
        </w:rPr>
        <w:t>5. Решения, принятые на сходе граждан, подлежат обязательному и</w:t>
      </w:r>
      <w:r w:rsidRPr="00E64F58">
        <w:rPr>
          <w:szCs w:val="28"/>
        </w:rPr>
        <w:t>с</w:t>
      </w:r>
      <w:r w:rsidRPr="00E64F58">
        <w:rPr>
          <w:szCs w:val="28"/>
        </w:rPr>
        <w:t>полнению на территории муниципального образования.</w:t>
      </w:r>
    </w:p>
    <w:p w:rsidR="00882826" w:rsidRPr="00E64F58" w:rsidRDefault="00882826" w:rsidP="00882826">
      <w:pPr>
        <w:autoSpaceDE w:val="0"/>
        <w:autoSpaceDN w:val="0"/>
        <w:adjustRightInd w:val="0"/>
        <w:ind w:firstLine="540"/>
        <w:jc w:val="both"/>
        <w:rPr>
          <w:szCs w:val="28"/>
        </w:rPr>
      </w:pPr>
      <w:r w:rsidRPr="00E64F58">
        <w:rPr>
          <w:szCs w:val="28"/>
        </w:rPr>
        <w:t>6. Органы местного самоуправления и должностные лица местного с</w:t>
      </w:r>
      <w:r w:rsidRPr="00E64F58">
        <w:rPr>
          <w:szCs w:val="28"/>
        </w:rPr>
        <w:t>а</w:t>
      </w:r>
      <w:r w:rsidRPr="00E64F58">
        <w:rPr>
          <w:szCs w:val="28"/>
        </w:rPr>
        <w:t>моуправления обеспечивают исполнение решений, принятых на сходе гра</w:t>
      </w:r>
      <w:r w:rsidRPr="00E64F58">
        <w:rPr>
          <w:szCs w:val="28"/>
        </w:rPr>
        <w:t>ж</w:t>
      </w:r>
      <w:r w:rsidRPr="00E64F58">
        <w:rPr>
          <w:szCs w:val="28"/>
        </w:rPr>
        <w:t>дан, в соответствии с разграничением полномочий между ними, определе</w:t>
      </w:r>
      <w:r w:rsidRPr="00E64F58">
        <w:rPr>
          <w:szCs w:val="28"/>
        </w:rPr>
        <w:t>н</w:t>
      </w:r>
      <w:r w:rsidRPr="00E64F58">
        <w:rPr>
          <w:szCs w:val="28"/>
        </w:rPr>
        <w:t>ным уставом поселения.</w:t>
      </w:r>
    </w:p>
    <w:p w:rsidR="00882826" w:rsidRPr="00E64F58" w:rsidRDefault="00882826" w:rsidP="00882826">
      <w:pPr>
        <w:autoSpaceDE w:val="0"/>
        <w:autoSpaceDN w:val="0"/>
        <w:adjustRightInd w:val="0"/>
        <w:ind w:firstLine="540"/>
        <w:jc w:val="both"/>
        <w:rPr>
          <w:szCs w:val="28"/>
        </w:rPr>
      </w:pPr>
      <w:r w:rsidRPr="00E64F58">
        <w:rPr>
          <w:szCs w:val="28"/>
        </w:rPr>
        <w:t>7. Решения, принятые на сходе граждан, подлежат официальному опу</w:t>
      </w:r>
      <w:r w:rsidRPr="00E64F58">
        <w:rPr>
          <w:szCs w:val="28"/>
        </w:rPr>
        <w:t>б</w:t>
      </w:r>
      <w:r w:rsidRPr="00E64F58">
        <w:rPr>
          <w:szCs w:val="28"/>
        </w:rPr>
        <w:t>ликованию (обнародованию).</w:t>
      </w:r>
    </w:p>
    <w:p w:rsidR="00882826" w:rsidRPr="00E64F58" w:rsidRDefault="00882826" w:rsidP="00882826">
      <w:pPr>
        <w:autoSpaceDE w:val="0"/>
        <w:autoSpaceDN w:val="0"/>
        <w:adjustRightInd w:val="0"/>
        <w:ind w:firstLine="698"/>
        <w:jc w:val="both"/>
        <w:rPr>
          <w:b/>
          <w:szCs w:val="28"/>
        </w:rPr>
      </w:pPr>
    </w:p>
    <w:p w:rsidR="00882826" w:rsidRPr="00E64F58" w:rsidRDefault="00882826" w:rsidP="00882826">
      <w:pPr>
        <w:ind w:firstLine="720"/>
        <w:jc w:val="both"/>
        <w:rPr>
          <w:b/>
          <w:bCs/>
          <w:szCs w:val="28"/>
        </w:rPr>
      </w:pPr>
      <w:r w:rsidRPr="00E64F58">
        <w:rPr>
          <w:b/>
          <w:bCs/>
          <w:szCs w:val="28"/>
        </w:rPr>
        <w:t>Статья 15. Конференция граждан</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Для обсуждения вопросов местного значения, затрагивающих инт</w:t>
      </w:r>
      <w:r w:rsidRPr="00E64F58">
        <w:rPr>
          <w:szCs w:val="28"/>
        </w:rPr>
        <w:t>е</w:t>
      </w:r>
      <w:r w:rsidRPr="00E64F58">
        <w:rPr>
          <w:szCs w:val="28"/>
        </w:rPr>
        <w:t>ресы всех жителей муниципального образования, а также для информиров</w:t>
      </w:r>
      <w:r w:rsidRPr="00E64F58">
        <w:rPr>
          <w:szCs w:val="28"/>
        </w:rPr>
        <w:t>а</w:t>
      </w:r>
      <w:r w:rsidRPr="00E64F58">
        <w:rPr>
          <w:szCs w:val="28"/>
        </w:rPr>
        <w:t>ния населения о деятельности органов местного самоуправления и должн</w:t>
      </w:r>
      <w:r w:rsidRPr="00E64F58">
        <w:rPr>
          <w:szCs w:val="28"/>
        </w:rPr>
        <w:t>о</w:t>
      </w:r>
      <w:r w:rsidRPr="00E64F58">
        <w:rPr>
          <w:szCs w:val="28"/>
        </w:rPr>
        <w:lastRenderedPageBreak/>
        <w:t>стных лиц местного самоуправления может проводиться конференция гра</w:t>
      </w:r>
      <w:r w:rsidRPr="00E64F58">
        <w:rPr>
          <w:szCs w:val="28"/>
        </w:rPr>
        <w:t>ж</w:t>
      </w:r>
      <w:r w:rsidRPr="00E64F58">
        <w:rPr>
          <w:szCs w:val="28"/>
        </w:rPr>
        <w:t>дан.</w:t>
      </w:r>
    </w:p>
    <w:p w:rsidR="00882826" w:rsidRPr="00E64F58" w:rsidRDefault="00882826" w:rsidP="00882826">
      <w:pPr>
        <w:ind w:firstLine="720"/>
        <w:jc w:val="both"/>
        <w:rPr>
          <w:szCs w:val="28"/>
        </w:rPr>
      </w:pPr>
      <w:r w:rsidRPr="00E64F58">
        <w:rPr>
          <w:szCs w:val="28"/>
        </w:rPr>
        <w:t>Конференция граждан проводится по инициативе:</w:t>
      </w:r>
    </w:p>
    <w:p w:rsidR="00882826" w:rsidRPr="00E64F58" w:rsidRDefault="00882826" w:rsidP="00882826">
      <w:pPr>
        <w:ind w:firstLine="720"/>
        <w:jc w:val="both"/>
        <w:rPr>
          <w:szCs w:val="28"/>
        </w:rPr>
      </w:pPr>
      <w:r w:rsidRPr="00E64F58">
        <w:rPr>
          <w:szCs w:val="28"/>
        </w:rPr>
        <w:t>-  населения;</w:t>
      </w:r>
    </w:p>
    <w:p w:rsidR="00882826" w:rsidRPr="00E64F58" w:rsidRDefault="00882826" w:rsidP="00882826">
      <w:pPr>
        <w:ind w:firstLine="720"/>
        <w:jc w:val="both"/>
        <w:rPr>
          <w:szCs w:val="28"/>
        </w:rPr>
      </w:pPr>
      <w:r w:rsidRPr="00E64F58">
        <w:rPr>
          <w:szCs w:val="28"/>
        </w:rPr>
        <w:t>-  Совета.</w:t>
      </w:r>
    </w:p>
    <w:p w:rsidR="00882826" w:rsidRPr="00E64F58" w:rsidRDefault="00882826" w:rsidP="00882826">
      <w:pPr>
        <w:ind w:firstLine="720"/>
        <w:jc w:val="both"/>
        <w:rPr>
          <w:szCs w:val="28"/>
        </w:rPr>
      </w:pPr>
      <w:r w:rsidRPr="00E64F58">
        <w:rPr>
          <w:szCs w:val="28"/>
        </w:rPr>
        <w:t>2. Конференция граждан (собрание делегатов), проводимое по иници</w:t>
      </w:r>
      <w:r w:rsidRPr="00E64F58">
        <w:rPr>
          <w:szCs w:val="28"/>
        </w:rPr>
        <w:t>а</w:t>
      </w:r>
      <w:r w:rsidRPr="00E64F58">
        <w:rPr>
          <w:szCs w:val="28"/>
        </w:rPr>
        <w:t>тиве Совета муниципального образования и населения, назначается Советом муниципального образования.</w:t>
      </w:r>
    </w:p>
    <w:p w:rsidR="00882826" w:rsidRPr="00E64F58" w:rsidRDefault="00882826" w:rsidP="00882826">
      <w:pPr>
        <w:ind w:firstLine="720"/>
        <w:jc w:val="both"/>
        <w:rPr>
          <w:szCs w:val="28"/>
        </w:rPr>
      </w:pPr>
      <w:r w:rsidRPr="00E64F58">
        <w:rPr>
          <w:szCs w:val="28"/>
        </w:rPr>
        <w:t xml:space="preserve">3. Порядок назначения и проведения конференции граждан и иные случаи проведения </w:t>
      </w:r>
      <w:proofErr w:type="gramStart"/>
      <w:r w:rsidRPr="00E64F58">
        <w:rPr>
          <w:szCs w:val="28"/>
        </w:rPr>
        <w:t>конференции</w:t>
      </w:r>
      <w:proofErr w:type="gramEnd"/>
      <w:r w:rsidRPr="00E64F58">
        <w:rPr>
          <w:szCs w:val="28"/>
        </w:rPr>
        <w:t xml:space="preserve"> предусмотренные частью 1 настоящей ст</w:t>
      </w:r>
      <w:r w:rsidRPr="00E64F58">
        <w:rPr>
          <w:szCs w:val="28"/>
        </w:rPr>
        <w:t>а</w:t>
      </w:r>
      <w:r w:rsidRPr="00E64F58">
        <w:rPr>
          <w:szCs w:val="28"/>
        </w:rPr>
        <w:t>тьи, определяются Положением о собраниях и конференциях граждан, у</w:t>
      </w:r>
      <w:r w:rsidRPr="00E64F58">
        <w:rPr>
          <w:szCs w:val="28"/>
        </w:rPr>
        <w:t>т</w:t>
      </w:r>
      <w:r w:rsidRPr="00E64F58">
        <w:rPr>
          <w:szCs w:val="28"/>
        </w:rPr>
        <w:t>верждаемым Советом муниципального образования, Уставом территориал</w:t>
      </w:r>
      <w:r w:rsidRPr="00E64F58">
        <w:rPr>
          <w:szCs w:val="28"/>
        </w:rPr>
        <w:t>ь</w:t>
      </w:r>
      <w:r w:rsidRPr="00E64F58">
        <w:rPr>
          <w:szCs w:val="28"/>
        </w:rPr>
        <w:t>ного общественного самоуправления.</w:t>
      </w:r>
    </w:p>
    <w:p w:rsidR="00882826" w:rsidRPr="00E64F58" w:rsidRDefault="00882826" w:rsidP="00882826">
      <w:pPr>
        <w:ind w:firstLine="720"/>
        <w:jc w:val="both"/>
        <w:rPr>
          <w:szCs w:val="28"/>
        </w:rPr>
      </w:pPr>
      <w:r w:rsidRPr="00E64F58">
        <w:rPr>
          <w:szCs w:val="28"/>
        </w:rPr>
        <w:t>4. Итоги конференции граждан подлежат официальному опубликов</w:t>
      </w:r>
      <w:r w:rsidRPr="00E64F58">
        <w:rPr>
          <w:szCs w:val="28"/>
        </w:rPr>
        <w:t>а</w:t>
      </w:r>
      <w:r w:rsidRPr="00E64F58">
        <w:rPr>
          <w:szCs w:val="28"/>
        </w:rPr>
        <w:t xml:space="preserve">нию (обнародованию). </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 xml:space="preserve"> </w:t>
      </w:r>
    </w:p>
    <w:p w:rsidR="00882826" w:rsidRPr="00E64F58" w:rsidRDefault="00882826" w:rsidP="00882826">
      <w:pPr>
        <w:ind w:firstLine="720"/>
        <w:jc w:val="both"/>
        <w:rPr>
          <w:b/>
          <w:bCs/>
          <w:szCs w:val="28"/>
        </w:rPr>
      </w:pPr>
      <w:r w:rsidRPr="00E64F58">
        <w:rPr>
          <w:b/>
          <w:bCs/>
          <w:szCs w:val="28"/>
        </w:rPr>
        <w:t>Статья 16. Опрос граждан</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Опрос граждан проводится на всей территории муниципального о</w:t>
      </w:r>
      <w:r w:rsidRPr="00E64F58">
        <w:rPr>
          <w:szCs w:val="28"/>
        </w:rPr>
        <w:t>б</w:t>
      </w:r>
      <w:r w:rsidRPr="00E64F58">
        <w:rPr>
          <w:szCs w:val="28"/>
        </w:rPr>
        <w:t xml:space="preserve">разования или </w:t>
      </w:r>
      <w:proofErr w:type="gramStart"/>
      <w:r w:rsidRPr="00E64F58">
        <w:rPr>
          <w:szCs w:val="28"/>
        </w:rPr>
        <w:t>на части территории</w:t>
      </w:r>
      <w:proofErr w:type="gramEnd"/>
      <w:r w:rsidRPr="00E64F58">
        <w:rPr>
          <w:szCs w:val="28"/>
        </w:rPr>
        <w:t xml:space="preserve"> муниципального образования для выя</w:t>
      </w:r>
      <w:r w:rsidRPr="00E64F58">
        <w:rPr>
          <w:szCs w:val="28"/>
        </w:rPr>
        <w:t>в</w:t>
      </w:r>
      <w:r w:rsidRPr="00E64F58">
        <w:rPr>
          <w:szCs w:val="28"/>
        </w:rPr>
        <w:t>ления мнения населения и его учета при принятии решений органами мес</w:t>
      </w:r>
      <w:r w:rsidRPr="00E64F58">
        <w:rPr>
          <w:szCs w:val="28"/>
        </w:rPr>
        <w:t>т</w:t>
      </w:r>
      <w:r w:rsidRPr="00E64F58">
        <w:rPr>
          <w:szCs w:val="28"/>
        </w:rPr>
        <w:t>ного самоуправления и должностными лицами местного самоуправления, а также органами государственной власти.</w:t>
      </w:r>
    </w:p>
    <w:p w:rsidR="00882826" w:rsidRPr="00E64F58" w:rsidRDefault="00882826" w:rsidP="00882826">
      <w:pPr>
        <w:ind w:firstLine="720"/>
        <w:jc w:val="both"/>
        <w:rPr>
          <w:szCs w:val="28"/>
        </w:rPr>
      </w:pPr>
      <w:r w:rsidRPr="00E64F58">
        <w:rPr>
          <w:szCs w:val="28"/>
        </w:rPr>
        <w:t>Результаты опроса носят рекомендательный характер.</w:t>
      </w:r>
    </w:p>
    <w:p w:rsidR="00882826" w:rsidRPr="00E64F58" w:rsidRDefault="00882826" w:rsidP="00882826">
      <w:pPr>
        <w:ind w:firstLine="720"/>
        <w:jc w:val="both"/>
        <w:rPr>
          <w:szCs w:val="28"/>
        </w:rPr>
      </w:pPr>
      <w:r w:rsidRPr="00E64F58">
        <w:rPr>
          <w:szCs w:val="28"/>
        </w:rPr>
        <w:t>2. В опросе граждан имеют право участвовать жители муниципального образования, обладающие избирательным правом.</w:t>
      </w:r>
    </w:p>
    <w:p w:rsidR="00882826" w:rsidRPr="00E64F58" w:rsidRDefault="00882826" w:rsidP="00882826">
      <w:pPr>
        <w:ind w:firstLine="720"/>
        <w:jc w:val="both"/>
        <w:rPr>
          <w:szCs w:val="28"/>
        </w:rPr>
      </w:pPr>
      <w:r w:rsidRPr="00E64F58">
        <w:rPr>
          <w:szCs w:val="28"/>
        </w:rPr>
        <w:t>3. Опрос граждан проводится по инициативе:</w:t>
      </w:r>
    </w:p>
    <w:p w:rsidR="00882826" w:rsidRPr="00E64F58" w:rsidRDefault="00882826" w:rsidP="00882826">
      <w:pPr>
        <w:ind w:firstLine="720"/>
        <w:jc w:val="both"/>
        <w:rPr>
          <w:szCs w:val="28"/>
        </w:rPr>
      </w:pPr>
      <w:r w:rsidRPr="00E64F58">
        <w:rPr>
          <w:szCs w:val="28"/>
        </w:rPr>
        <w:t>- Совета или главы муниципального образования – по вопросам мес</w:t>
      </w:r>
      <w:r w:rsidRPr="00E64F58">
        <w:rPr>
          <w:szCs w:val="28"/>
        </w:rPr>
        <w:t>т</w:t>
      </w:r>
      <w:r w:rsidRPr="00E64F58">
        <w:rPr>
          <w:szCs w:val="28"/>
        </w:rPr>
        <w:t>ного значения;</w:t>
      </w:r>
    </w:p>
    <w:p w:rsidR="00882826" w:rsidRPr="00E64F58" w:rsidRDefault="00882826" w:rsidP="00882826">
      <w:pPr>
        <w:ind w:firstLine="720"/>
        <w:jc w:val="both"/>
        <w:rPr>
          <w:szCs w:val="28"/>
        </w:rPr>
      </w:pPr>
      <w:r w:rsidRPr="00E64F58">
        <w:rPr>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w:t>
      </w:r>
      <w:r w:rsidRPr="00E64F58">
        <w:rPr>
          <w:szCs w:val="28"/>
        </w:rPr>
        <w:t>е</w:t>
      </w:r>
      <w:r w:rsidRPr="00E64F58">
        <w:rPr>
          <w:szCs w:val="28"/>
        </w:rPr>
        <w:t>гионального значения.</w:t>
      </w:r>
    </w:p>
    <w:p w:rsidR="00882826" w:rsidRPr="00E64F58" w:rsidRDefault="00882826" w:rsidP="00882826">
      <w:pPr>
        <w:ind w:firstLine="720"/>
        <w:jc w:val="both"/>
        <w:rPr>
          <w:szCs w:val="28"/>
        </w:rPr>
      </w:pPr>
      <w:r w:rsidRPr="00E64F58">
        <w:rPr>
          <w:szCs w:val="28"/>
        </w:rPr>
        <w:t>4. Порядок назначения и проведения опроса граждан определяется нормативным правовым актом Совета муниципального образования в соо</w:t>
      </w:r>
      <w:r w:rsidRPr="00E64F58">
        <w:rPr>
          <w:szCs w:val="28"/>
        </w:rPr>
        <w:t>т</w:t>
      </w:r>
      <w:r w:rsidRPr="00E64F58">
        <w:rPr>
          <w:szCs w:val="28"/>
        </w:rPr>
        <w:t>ветствии с законом Саратовской области.</w:t>
      </w:r>
    </w:p>
    <w:p w:rsidR="00882826" w:rsidRPr="00E64F58" w:rsidRDefault="00882826" w:rsidP="00882826">
      <w:pPr>
        <w:ind w:firstLine="720"/>
        <w:jc w:val="both"/>
        <w:rPr>
          <w:szCs w:val="28"/>
        </w:rPr>
      </w:pPr>
      <w:r w:rsidRPr="00E64F58">
        <w:rPr>
          <w:szCs w:val="28"/>
        </w:rPr>
        <w:t>5. Решение о назначении опроса граждан принимается Советом мун</w:t>
      </w:r>
      <w:r w:rsidRPr="00E64F58">
        <w:rPr>
          <w:szCs w:val="28"/>
        </w:rPr>
        <w:t>и</w:t>
      </w:r>
      <w:r w:rsidRPr="00E64F58">
        <w:rPr>
          <w:szCs w:val="28"/>
        </w:rPr>
        <w:t>ципального образования. В правовом акте Совета муниципального образов</w:t>
      </w:r>
      <w:r w:rsidRPr="00E64F58">
        <w:rPr>
          <w:szCs w:val="28"/>
        </w:rPr>
        <w:t>а</w:t>
      </w:r>
      <w:r w:rsidRPr="00E64F58">
        <w:rPr>
          <w:szCs w:val="28"/>
        </w:rPr>
        <w:t>ния  о назначении опроса граждан устанавливаются:</w:t>
      </w:r>
    </w:p>
    <w:p w:rsidR="00882826" w:rsidRPr="00E64F58" w:rsidRDefault="00882826" w:rsidP="00882826">
      <w:pPr>
        <w:ind w:firstLine="720"/>
        <w:jc w:val="both"/>
        <w:rPr>
          <w:szCs w:val="28"/>
        </w:rPr>
      </w:pPr>
      <w:r w:rsidRPr="00E64F58">
        <w:rPr>
          <w:szCs w:val="28"/>
        </w:rPr>
        <w:t>1) Дата и сроки проведения опроса,</w:t>
      </w:r>
    </w:p>
    <w:p w:rsidR="00882826" w:rsidRPr="00E64F58" w:rsidRDefault="00882826" w:rsidP="00882826">
      <w:pPr>
        <w:ind w:firstLine="720"/>
        <w:jc w:val="both"/>
        <w:rPr>
          <w:szCs w:val="28"/>
        </w:rPr>
      </w:pPr>
      <w:proofErr w:type="gramStart"/>
      <w:r w:rsidRPr="00E64F58">
        <w:rPr>
          <w:szCs w:val="28"/>
        </w:rPr>
        <w:lastRenderedPageBreak/>
        <w:t>2) формулировка вопроса (вопросов), предлагаемого (предлагаемых) при проведении опроса,</w:t>
      </w:r>
      <w:proofErr w:type="gramEnd"/>
    </w:p>
    <w:p w:rsidR="00882826" w:rsidRPr="00E64F58" w:rsidRDefault="00882826" w:rsidP="00882826">
      <w:pPr>
        <w:ind w:firstLine="720"/>
        <w:jc w:val="both"/>
        <w:rPr>
          <w:szCs w:val="28"/>
        </w:rPr>
      </w:pPr>
      <w:r w:rsidRPr="00E64F58">
        <w:rPr>
          <w:szCs w:val="28"/>
        </w:rPr>
        <w:t>3) методика проведения опроса,</w:t>
      </w:r>
    </w:p>
    <w:p w:rsidR="00882826" w:rsidRPr="00E64F58" w:rsidRDefault="00882826" w:rsidP="00882826">
      <w:pPr>
        <w:ind w:firstLine="720"/>
        <w:jc w:val="both"/>
        <w:rPr>
          <w:szCs w:val="28"/>
        </w:rPr>
      </w:pPr>
      <w:r w:rsidRPr="00E64F58">
        <w:rPr>
          <w:szCs w:val="28"/>
        </w:rPr>
        <w:t>4) форма опросного листа,</w:t>
      </w:r>
    </w:p>
    <w:p w:rsidR="00882826" w:rsidRPr="00E64F58" w:rsidRDefault="00882826" w:rsidP="00882826">
      <w:pPr>
        <w:ind w:firstLine="720"/>
        <w:jc w:val="both"/>
        <w:rPr>
          <w:szCs w:val="28"/>
        </w:rPr>
      </w:pPr>
      <w:r w:rsidRPr="00E64F58">
        <w:rPr>
          <w:szCs w:val="28"/>
        </w:rPr>
        <w:t>5) минимальная численность жителей муниципального образования, участвующих в опросе.</w:t>
      </w:r>
    </w:p>
    <w:p w:rsidR="00882826" w:rsidRPr="00E64F58" w:rsidRDefault="00882826" w:rsidP="00882826">
      <w:pPr>
        <w:ind w:firstLine="720"/>
        <w:jc w:val="both"/>
        <w:rPr>
          <w:szCs w:val="28"/>
        </w:rPr>
      </w:pPr>
      <w:r w:rsidRPr="00E64F58">
        <w:rPr>
          <w:szCs w:val="28"/>
        </w:rPr>
        <w:t>6. Жители муниципального образования должны быть проинформир</w:t>
      </w:r>
      <w:r w:rsidRPr="00E64F58">
        <w:rPr>
          <w:szCs w:val="28"/>
        </w:rPr>
        <w:t>о</w:t>
      </w:r>
      <w:r w:rsidRPr="00E64F58">
        <w:rPr>
          <w:szCs w:val="28"/>
        </w:rPr>
        <w:t>ваны о проведении опроса граждан не менее чем за 10 дней до его провед</w:t>
      </w:r>
      <w:r w:rsidRPr="00E64F58">
        <w:rPr>
          <w:szCs w:val="28"/>
        </w:rPr>
        <w:t>е</w:t>
      </w:r>
      <w:r w:rsidRPr="00E64F58">
        <w:rPr>
          <w:szCs w:val="28"/>
        </w:rPr>
        <w:t xml:space="preserve">ния. </w:t>
      </w:r>
    </w:p>
    <w:p w:rsidR="00882826" w:rsidRPr="00E64F58" w:rsidRDefault="00882826" w:rsidP="00882826">
      <w:pPr>
        <w:ind w:firstLine="720"/>
        <w:jc w:val="both"/>
        <w:rPr>
          <w:szCs w:val="28"/>
        </w:rPr>
      </w:pPr>
      <w:r w:rsidRPr="00E64F58">
        <w:rPr>
          <w:szCs w:val="28"/>
        </w:rPr>
        <w:t>7. При проведении опроса по инициативе органов местного сам</w:t>
      </w:r>
      <w:r w:rsidRPr="00E64F58">
        <w:rPr>
          <w:szCs w:val="28"/>
        </w:rPr>
        <w:t>о</w:t>
      </w:r>
      <w:r w:rsidRPr="00E64F58">
        <w:rPr>
          <w:szCs w:val="28"/>
        </w:rPr>
        <w:t>управления, финансирование мероприятий, связанных с подготовкой и пр</w:t>
      </w:r>
      <w:r w:rsidRPr="00E64F58">
        <w:rPr>
          <w:szCs w:val="28"/>
        </w:rPr>
        <w:t>о</w:t>
      </w:r>
      <w:r w:rsidRPr="00E64F58">
        <w:rPr>
          <w:szCs w:val="28"/>
        </w:rPr>
        <w:t>ведением опроса, осуществляется за счет средств местного бюджета.</w:t>
      </w:r>
    </w:p>
    <w:p w:rsidR="00882826" w:rsidRPr="00E64F58" w:rsidRDefault="00882826" w:rsidP="00882826">
      <w:pPr>
        <w:ind w:firstLine="720"/>
        <w:jc w:val="both"/>
        <w:rPr>
          <w:szCs w:val="28"/>
        </w:rPr>
      </w:pPr>
      <w:r w:rsidRPr="00E64F58">
        <w:rPr>
          <w:szCs w:val="28"/>
        </w:rPr>
        <w:t> </w:t>
      </w:r>
    </w:p>
    <w:p w:rsidR="00882826" w:rsidRPr="00E64F58" w:rsidRDefault="00882826" w:rsidP="00882826">
      <w:pPr>
        <w:ind w:firstLine="720"/>
        <w:jc w:val="both"/>
        <w:rPr>
          <w:b/>
          <w:szCs w:val="28"/>
        </w:rPr>
      </w:pPr>
      <w:r w:rsidRPr="00E64F58">
        <w:rPr>
          <w:b/>
          <w:szCs w:val="28"/>
        </w:rPr>
        <w:t>Статья 17. Обращение граждан в органы местного самоуправл</w:t>
      </w:r>
      <w:r w:rsidRPr="00E64F58">
        <w:rPr>
          <w:b/>
          <w:szCs w:val="28"/>
        </w:rPr>
        <w:t>е</w:t>
      </w:r>
      <w:r w:rsidRPr="00E64F58">
        <w:rPr>
          <w:b/>
          <w:szCs w:val="28"/>
        </w:rPr>
        <w:t>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Граждане имеют право на индивидуальные и коллективные обращ</w:t>
      </w:r>
      <w:r w:rsidRPr="00E64F58">
        <w:rPr>
          <w:szCs w:val="28"/>
        </w:rPr>
        <w:t>е</w:t>
      </w:r>
      <w:r w:rsidRPr="00E64F58">
        <w:rPr>
          <w:szCs w:val="28"/>
        </w:rPr>
        <w:t>ния в органы местного самоуправления.</w:t>
      </w:r>
    </w:p>
    <w:p w:rsidR="00882826" w:rsidRPr="00E64F58" w:rsidRDefault="00882826" w:rsidP="00882826">
      <w:pPr>
        <w:ind w:firstLine="720"/>
        <w:jc w:val="both"/>
        <w:rPr>
          <w:szCs w:val="28"/>
        </w:rPr>
      </w:pPr>
      <w:r w:rsidRPr="00E64F58">
        <w:rPr>
          <w:szCs w:val="28"/>
        </w:rPr>
        <w:t>2. Обращения граждан подлежат рассмотрению в порядке и сроки, у</w:t>
      </w:r>
      <w:r w:rsidRPr="00E64F58">
        <w:rPr>
          <w:szCs w:val="28"/>
        </w:rPr>
        <w:t>с</w:t>
      </w:r>
      <w:r w:rsidRPr="00E64F58">
        <w:rPr>
          <w:szCs w:val="28"/>
        </w:rPr>
        <w:t>тановленные Федеральным законом от 02 мая 2006 года № 59 – ФЗ «О п</w:t>
      </w:r>
      <w:r w:rsidRPr="00E64F58">
        <w:rPr>
          <w:szCs w:val="28"/>
        </w:rPr>
        <w:t>о</w:t>
      </w:r>
      <w:r w:rsidRPr="00E64F58">
        <w:rPr>
          <w:szCs w:val="28"/>
        </w:rPr>
        <w:t>рядке рассмотрения обращений граждан Российской Федерации».</w:t>
      </w:r>
    </w:p>
    <w:p w:rsidR="00882826" w:rsidRPr="00E64F58" w:rsidRDefault="00882826" w:rsidP="00882826">
      <w:pPr>
        <w:ind w:firstLine="720"/>
        <w:jc w:val="both"/>
        <w:rPr>
          <w:szCs w:val="28"/>
        </w:rPr>
      </w:pPr>
      <w:r w:rsidRPr="00E64F58">
        <w:rPr>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E64F58">
        <w:rPr>
          <w:szCs w:val="28"/>
        </w:rPr>
        <w:t>т</w:t>
      </w:r>
      <w:r w:rsidRPr="00E64F58">
        <w:rPr>
          <w:szCs w:val="28"/>
        </w:rPr>
        <w:t>ветствии с законодательством Российской Федерации.</w:t>
      </w:r>
    </w:p>
    <w:p w:rsidR="00882826" w:rsidRPr="00E64F58" w:rsidRDefault="00882826" w:rsidP="00882826">
      <w:pPr>
        <w:ind w:firstLine="720"/>
        <w:jc w:val="both"/>
        <w:rPr>
          <w:szCs w:val="28"/>
        </w:rPr>
      </w:pPr>
    </w:p>
    <w:p w:rsidR="00882826" w:rsidRPr="00E64F58" w:rsidRDefault="00882826" w:rsidP="00882826">
      <w:pPr>
        <w:jc w:val="both"/>
        <w:rPr>
          <w:szCs w:val="28"/>
        </w:rPr>
      </w:pPr>
    </w:p>
    <w:p w:rsidR="00882826" w:rsidRPr="00E64F58" w:rsidRDefault="00882826" w:rsidP="00882826">
      <w:pPr>
        <w:ind w:firstLine="720"/>
        <w:jc w:val="both"/>
        <w:rPr>
          <w:b/>
          <w:bCs/>
          <w:szCs w:val="28"/>
        </w:rPr>
      </w:pPr>
      <w:r w:rsidRPr="00E64F58">
        <w:rPr>
          <w:b/>
          <w:bCs/>
          <w:szCs w:val="28"/>
        </w:rPr>
        <w:t xml:space="preserve">ГЛАВА </w:t>
      </w:r>
      <w:r w:rsidRPr="00E64F58">
        <w:rPr>
          <w:b/>
          <w:bCs/>
          <w:szCs w:val="28"/>
          <w:lang w:val="en-US"/>
        </w:rPr>
        <w:t>III</w:t>
      </w:r>
      <w:r w:rsidRPr="00E64F58">
        <w:rPr>
          <w:b/>
          <w:bCs/>
          <w:szCs w:val="28"/>
        </w:rPr>
        <w:t>. Орган местного самоуправления и должностные лица местного самоуправления</w:t>
      </w:r>
    </w:p>
    <w:p w:rsidR="00882826" w:rsidRPr="00E64F58" w:rsidRDefault="00882826" w:rsidP="00882826">
      <w:pPr>
        <w:ind w:firstLine="720"/>
        <w:jc w:val="both"/>
        <w:rPr>
          <w:b/>
          <w:bCs/>
          <w:szCs w:val="28"/>
        </w:rPr>
      </w:pPr>
    </w:p>
    <w:p w:rsidR="00882826" w:rsidRPr="00E64F58" w:rsidRDefault="00882826" w:rsidP="00882826">
      <w:pPr>
        <w:ind w:firstLine="720"/>
        <w:jc w:val="both"/>
        <w:rPr>
          <w:b/>
          <w:szCs w:val="28"/>
        </w:rPr>
      </w:pPr>
      <w:r w:rsidRPr="00E64F58">
        <w:rPr>
          <w:b/>
          <w:szCs w:val="28"/>
        </w:rPr>
        <w:t>Статья 18. Структура органов местного самоуправления  муниц</w:t>
      </w:r>
      <w:r w:rsidRPr="00E64F58">
        <w:rPr>
          <w:b/>
          <w:szCs w:val="28"/>
        </w:rPr>
        <w:t>и</w:t>
      </w:r>
      <w:r w:rsidRPr="00E64F58">
        <w:rPr>
          <w:b/>
          <w:szCs w:val="28"/>
        </w:rPr>
        <w:t>пального образования</w:t>
      </w:r>
    </w:p>
    <w:p w:rsidR="00882826" w:rsidRPr="00E64F58" w:rsidRDefault="00882826" w:rsidP="00882826">
      <w:pPr>
        <w:ind w:firstLine="720"/>
        <w:jc w:val="both"/>
        <w:rPr>
          <w:szCs w:val="28"/>
        </w:rPr>
      </w:pPr>
    </w:p>
    <w:p w:rsidR="00882826" w:rsidRPr="00E64F58" w:rsidRDefault="00882826" w:rsidP="00D9129B">
      <w:pPr>
        <w:ind w:firstLine="720"/>
        <w:jc w:val="both"/>
        <w:rPr>
          <w:szCs w:val="28"/>
        </w:rPr>
      </w:pPr>
      <w:r w:rsidRPr="00E64F58">
        <w:rPr>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w:t>
      </w:r>
      <w:r w:rsidRPr="00E64F58">
        <w:rPr>
          <w:szCs w:val="28"/>
        </w:rPr>
        <w:t>о</w:t>
      </w:r>
      <w:r w:rsidRPr="00E64F58">
        <w:rPr>
          <w:szCs w:val="28"/>
        </w:rPr>
        <w:t>го образования (далее – администрация  муниципального образования), ко</w:t>
      </w:r>
      <w:r w:rsidRPr="00E64F58">
        <w:rPr>
          <w:szCs w:val="28"/>
        </w:rPr>
        <w:t>н</w:t>
      </w:r>
      <w:r w:rsidRPr="00E64F58">
        <w:rPr>
          <w:szCs w:val="28"/>
        </w:rPr>
        <w:t xml:space="preserve">трольно – счетная комиссия. </w:t>
      </w:r>
    </w:p>
    <w:p w:rsidR="00882826" w:rsidRPr="00E64F58" w:rsidRDefault="00882826" w:rsidP="00D9129B">
      <w:pPr>
        <w:ind w:firstLine="720"/>
        <w:jc w:val="both"/>
        <w:rPr>
          <w:szCs w:val="28"/>
        </w:rPr>
      </w:pPr>
      <w:r w:rsidRPr="00E64F58">
        <w:rPr>
          <w:szCs w:val="28"/>
        </w:rPr>
        <w:t xml:space="preserve">глава </w:t>
      </w:r>
      <w:r w:rsidR="00FF723C" w:rsidRPr="00E64F58">
        <w:rPr>
          <w:szCs w:val="28"/>
        </w:rPr>
        <w:t>Декабристского</w:t>
      </w:r>
      <w:r w:rsidRPr="00E64F58">
        <w:rPr>
          <w:szCs w:val="28"/>
        </w:rPr>
        <w:t xml:space="preserve"> муниципального образования  Ершовского м</w:t>
      </w:r>
      <w:r w:rsidRPr="00E64F58">
        <w:rPr>
          <w:szCs w:val="28"/>
        </w:rPr>
        <w:t>у</w:t>
      </w:r>
      <w:r w:rsidRPr="00E64F58">
        <w:rPr>
          <w:szCs w:val="28"/>
        </w:rPr>
        <w:t>ниципального района Саратовской области (</w:t>
      </w:r>
      <w:proofErr w:type="gramStart"/>
      <w:r w:rsidRPr="00E64F58">
        <w:rPr>
          <w:szCs w:val="28"/>
        </w:rPr>
        <w:t>именуемый</w:t>
      </w:r>
      <w:proofErr w:type="gramEnd"/>
      <w:r w:rsidRPr="00E64F58">
        <w:rPr>
          <w:szCs w:val="28"/>
        </w:rPr>
        <w:t xml:space="preserve"> по тексту настоящ</w:t>
      </w:r>
      <w:r w:rsidRPr="00E64F58">
        <w:rPr>
          <w:szCs w:val="28"/>
        </w:rPr>
        <w:t>е</w:t>
      </w:r>
      <w:r w:rsidRPr="00E64F58">
        <w:rPr>
          <w:szCs w:val="28"/>
        </w:rPr>
        <w:t xml:space="preserve">го Устава – глава муниципального образования)- высшее должностное лицо </w:t>
      </w:r>
      <w:r w:rsidR="00FF723C" w:rsidRPr="00E64F58">
        <w:rPr>
          <w:szCs w:val="28"/>
        </w:rPr>
        <w:t xml:space="preserve">Декабристского </w:t>
      </w:r>
      <w:r w:rsidRPr="00E64F58">
        <w:rPr>
          <w:szCs w:val="28"/>
        </w:rPr>
        <w:t>муниципального образования Ершовского муниципального района Саратовской области;</w:t>
      </w:r>
    </w:p>
    <w:p w:rsidR="00882826" w:rsidRPr="00E64F58" w:rsidRDefault="00882826" w:rsidP="00D9129B">
      <w:pPr>
        <w:ind w:firstLine="720"/>
        <w:jc w:val="both"/>
        <w:rPr>
          <w:szCs w:val="28"/>
        </w:rPr>
      </w:pPr>
      <w:r w:rsidRPr="00E64F58">
        <w:rPr>
          <w:szCs w:val="28"/>
        </w:rPr>
        <w:lastRenderedPageBreak/>
        <w:t xml:space="preserve">администрация  </w:t>
      </w:r>
      <w:r w:rsidR="00FF723C" w:rsidRPr="00E64F58">
        <w:rPr>
          <w:szCs w:val="28"/>
        </w:rPr>
        <w:t xml:space="preserve">Декабристского </w:t>
      </w:r>
      <w:r w:rsidRPr="00E64F58">
        <w:rPr>
          <w:szCs w:val="28"/>
        </w:rPr>
        <w:t>муниципального образования Ершо</w:t>
      </w:r>
      <w:r w:rsidRPr="00E64F58">
        <w:rPr>
          <w:szCs w:val="28"/>
        </w:rPr>
        <w:t>в</w:t>
      </w:r>
      <w:r w:rsidRPr="00E64F58">
        <w:rPr>
          <w:szCs w:val="28"/>
        </w:rPr>
        <w:t>ского муниципального района Саратовской области (именуемая по тексту настоящего Устава</w:t>
      </w:r>
      <w:r w:rsidR="00D9129B" w:rsidRPr="00E64F58">
        <w:rPr>
          <w:szCs w:val="28"/>
        </w:rPr>
        <w:t xml:space="preserve"> </w:t>
      </w:r>
      <w:r w:rsidRPr="00E64F58">
        <w:rPr>
          <w:szCs w:val="28"/>
        </w:rPr>
        <w:t>- администрация  муниципального образования);</w:t>
      </w:r>
    </w:p>
    <w:p w:rsidR="00882826" w:rsidRPr="00E64F58" w:rsidRDefault="00882826" w:rsidP="00D9129B">
      <w:pPr>
        <w:ind w:firstLine="720"/>
        <w:jc w:val="both"/>
        <w:rPr>
          <w:szCs w:val="28"/>
        </w:rPr>
      </w:pPr>
      <w:r w:rsidRPr="00E64F58">
        <w:rPr>
          <w:szCs w:val="28"/>
        </w:rPr>
        <w:t xml:space="preserve">контрольно – счетная комиссия </w:t>
      </w:r>
      <w:r w:rsidR="00FF723C" w:rsidRPr="00E64F58">
        <w:rPr>
          <w:szCs w:val="28"/>
        </w:rPr>
        <w:t xml:space="preserve">Декабристского </w:t>
      </w:r>
      <w:r w:rsidRPr="00E64F58">
        <w:rPr>
          <w:szCs w:val="28"/>
        </w:rPr>
        <w:t>муниципального обр</w:t>
      </w:r>
      <w:r w:rsidRPr="00E64F58">
        <w:rPr>
          <w:szCs w:val="28"/>
        </w:rPr>
        <w:t>а</w:t>
      </w:r>
      <w:r w:rsidRPr="00E64F58">
        <w:rPr>
          <w:szCs w:val="28"/>
        </w:rPr>
        <w:t>зования Ершовского муниципального района Саратовской области (имену</w:t>
      </w:r>
      <w:r w:rsidRPr="00E64F58">
        <w:rPr>
          <w:szCs w:val="28"/>
        </w:rPr>
        <w:t>е</w:t>
      </w:r>
      <w:r w:rsidRPr="00E64F58">
        <w:rPr>
          <w:szCs w:val="28"/>
        </w:rPr>
        <w:t>мая по тексту настоящего Устава - контрольно-счетная комиссия муниц</w:t>
      </w:r>
      <w:r w:rsidRPr="00E64F58">
        <w:rPr>
          <w:szCs w:val="28"/>
        </w:rPr>
        <w:t>и</w:t>
      </w:r>
      <w:r w:rsidRPr="00E64F58">
        <w:rPr>
          <w:szCs w:val="28"/>
        </w:rPr>
        <w:t xml:space="preserve">пального образования). </w:t>
      </w:r>
    </w:p>
    <w:p w:rsidR="00882826" w:rsidRPr="00E64F58" w:rsidRDefault="00882826" w:rsidP="00D9129B">
      <w:pPr>
        <w:ind w:firstLine="720"/>
        <w:jc w:val="both"/>
        <w:rPr>
          <w:szCs w:val="28"/>
        </w:rPr>
      </w:pPr>
      <w:r w:rsidRPr="00E64F58">
        <w:rPr>
          <w:szCs w:val="28"/>
        </w:rPr>
        <w:t>2. Порядок формирования, полномочия, срок полномочий, подотче</w:t>
      </w:r>
      <w:r w:rsidRPr="00E64F58">
        <w:rPr>
          <w:szCs w:val="28"/>
        </w:rPr>
        <w:t>т</w:t>
      </w:r>
      <w:r w:rsidRPr="00E64F58">
        <w:rPr>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E64F58">
        <w:rPr>
          <w:szCs w:val="28"/>
        </w:rPr>
        <w:t>а</w:t>
      </w:r>
      <w:r w:rsidRPr="00E64F58">
        <w:rPr>
          <w:szCs w:val="28"/>
        </w:rPr>
        <w:t>стоящим Уставом.</w:t>
      </w:r>
    </w:p>
    <w:p w:rsidR="00882826" w:rsidRPr="00E64F58" w:rsidRDefault="00882826" w:rsidP="00882826">
      <w:pPr>
        <w:ind w:firstLine="720"/>
        <w:rPr>
          <w:szCs w:val="28"/>
        </w:rPr>
      </w:pPr>
    </w:p>
    <w:p w:rsidR="00882826" w:rsidRPr="00E64F58" w:rsidRDefault="00882826" w:rsidP="00882826">
      <w:pPr>
        <w:pStyle w:val="af"/>
        <w:keepLines/>
        <w:widowControl w:val="0"/>
        <w:ind w:firstLine="720"/>
        <w:jc w:val="both"/>
        <w:rPr>
          <w:b/>
          <w:bCs/>
          <w:sz w:val="28"/>
          <w:szCs w:val="28"/>
        </w:rPr>
      </w:pPr>
      <w:r w:rsidRPr="00E64F58">
        <w:rPr>
          <w:b/>
          <w:bCs/>
          <w:sz w:val="28"/>
          <w:szCs w:val="28"/>
        </w:rPr>
        <w:t>Статья 19. Совет муниципального образования</w:t>
      </w:r>
    </w:p>
    <w:p w:rsidR="00882826" w:rsidRPr="00E64F58" w:rsidRDefault="00882826" w:rsidP="00882826">
      <w:pPr>
        <w:jc w:val="both"/>
        <w:rPr>
          <w:szCs w:val="28"/>
        </w:rPr>
      </w:pP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2. Срок полномочий Совета муниципального образования составляет 5 лет.</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Организацию деятельности Совета муниципального образования осуществляет глава муниципального образования, </w:t>
      </w:r>
      <w:proofErr w:type="gramStart"/>
      <w:r w:rsidRPr="00E64F58">
        <w:rPr>
          <w:rFonts w:ascii="Times New Roman" w:hAnsi="Times New Roman" w:cs="Times New Roman"/>
          <w:sz w:val="28"/>
          <w:szCs w:val="28"/>
        </w:rPr>
        <w:t>исполняющий</w:t>
      </w:r>
      <w:proofErr w:type="gramEnd"/>
      <w:r w:rsidRPr="00E64F58">
        <w:rPr>
          <w:rFonts w:ascii="Times New Roman" w:hAnsi="Times New Roman" w:cs="Times New Roman"/>
          <w:sz w:val="28"/>
          <w:szCs w:val="28"/>
        </w:rPr>
        <w:t xml:space="preserve"> полномочия председателя.</w:t>
      </w:r>
    </w:p>
    <w:p w:rsidR="00882826" w:rsidRPr="00E64F58" w:rsidRDefault="00882826" w:rsidP="00A20916">
      <w:pPr>
        <w:pStyle w:val="ConsNormal"/>
        <w:widowControl/>
        <w:numPr>
          <w:ilvl w:val="0"/>
          <w:numId w:val="2"/>
        </w:numPr>
        <w:suppressAutoHyphens w:val="0"/>
        <w:autoSpaceDN w:val="0"/>
        <w:adjustRightInd w:val="0"/>
        <w:ind w:left="0" w:firstLine="705"/>
        <w:jc w:val="both"/>
        <w:rPr>
          <w:rFonts w:ascii="Times New Roman" w:hAnsi="Times New Roman" w:cs="Times New Roman"/>
          <w:sz w:val="28"/>
          <w:szCs w:val="28"/>
        </w:rPr>
      </w:pPr>
      <w:r w:rsidRPr="00E64F58">
        <w:rPr>
          <w:rFonts w:ascii="Times New Roman" w:hAnsi="Times New Roman" w:cs="Times New Roman"/>
          <w:sz w:val="28"/>
          <w:szCs w:val="28"/>
        </w:rPr>
        <w:t>Начало и окончание срока полномочий Совета муниципального о</w:t>
      </w:r>
      <w:r w:rsidRPr="00E64F58">
        <w:rPr>
          <w:rFonts w:ascii="Times New Roman" w:hAnsi="Times New Roman" w:cs="Times New Roman"/>
          <w:sz w:val="28"/>
          <w:szCs w:val="28"/>
        </w:rPr>
        <w:t>б</w:t>
      </w:r>
      <w:r w:rsidRPr="00E64F58">
        <w:rPr>
          <w:rFonts w:ascii="Times New Roman" w:hAnsi="Times New Roman" w:cs="Times New Roman"/>
          <w:sz w:val="28"/>
          <w:szCs w:val="28"/>
        </w:rPr>
        <w:t xml:space="preserve">разования определяется в соответствии с федеральным законом. </w:t>
      </w:r>
    </w:p>
    <w:p w:rsidR="00882826" w:rsidRPr="00E64F58" w:rsidRDefault="00882826" w:rsidP="00A20916">
      <w:pPr>
        <w:pStyle w:val="ConsNormal"/>
        <w:widowControl/>
        <w:numPr>
          <w:ilvl w:val="0"/>
          <w:numId w:val="2"/>
        </w:numPr>
        <w:suppressAutoHyphens w:val="0"/>
        <w:autoSpaceDN w:val="0"/>
        <w:adjustRightInd w:val="0"/>
        <w:rPr>
          <w:rFonts w:ascii="Times New Roman" w:hAnsi="Times New Roman" w:cs="Times New Roman"/>
          <w:sz w:val="28"/>
          <w:szCs w:val="28"/>
        </w:rPr>
      </w:pPr>
      <w:r w:rsidRPr="00E64F58">
        <w:rPr>
          <w:rFonts w:ascii="Times New Roman" w:hAnsi="Times New Roman" w:cs="Times New Roman"/>
          <w:sz w:val="28"/>
          <w:szCs w:val="28"/>
        </w:rPr>
        <w:t>Совет муниципального образования</w:t>
      </w:r>
      <w:r w:rsidR="00D9129B" w:rsidRPr="00E64F58">
        <w:rPr>
          <w:rFonts w:ascii="Times New Roman" w:hAnsi="Times New Roman" w:cs="Times New Roman"/>
          <w:sz w:val="28"/>
          <w:szCs w:val="28"/>
        </w:rPr>
        <w:t xml:space="preserve"> решает вопросы, отнесенные </w:t>
      </w:r>
      <w:r w:rsidRPr="00E64F58">
        <w:rPr>
          <w:rFonts w:ascii="Times New Roman" w:hAnsi="Times New Roman" w:cs="Times New Roman"/>
          <w:sz w:val="28"/>
          <w:szCs w:val="28"/>
        </w:rPr>
        <w:t>к его компетенции, на заседаниях.</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E64F58">
        <w:rPr>
          <w:rFonts w:ascii="Times New Roman" w:hAnsi="Times New Roman"/>
          <w:sz w:val="28"/>
          <w:szCs w:val="28"/>
        </w:rPr>
        <w:t>муниципального образования</w:t>
      </w:r>
      <w:r w:rsidRPr="00E64F58">
        <w:rPr>
          <w:rFonts w:ascii="Times New Roman" w:hAnsi="Times New Roman" w:cs="Times New Roman"/>
          <w:sz w:val="28"/>
          <w:szCs w:val="28"/>
        </w:rPr>
        <w:t xml:space="preserve"> по собственной инициативе, либо по инициативе не менее 1/3 депутатов Совета муниципального образования. </w:t>
      </w:r>
    </w:p>
    <w:p w:rsidR="00882826" w:rsidRPr="00E64F58" w:rsidRDefault="00882826" w:rsidP="00A20916">
      <w:pPr>
        <w:pStyle w:val="ConsNormal"/>
        <w:widowControl/>
        <w:numPr>
          <w:ilvl w:val="0"/>
          <w:numId w:val="2"/>
        </w:numPr>
        <w:suppressAutoHyphens w:val="0"/>
        <w:autoSpaceDN w:val="0"/>
        <w:adjustRightInd w:val="0"/>
        <w:ind w:left="0" w:firstLine="720"/>
        <w:jc w:val="both"/>
        <w:rPr>
          <w:rFonts w:ascii="Times New Roman" w:hAnsi="Times New Roman" w:cs="Times New Roman"/>
          <w:sz w:val="28"/>
          <w:szCs w:val="28"/>
        </w:rPr>
      </w:pPr>
      <w:r w:rsidRPr="00E64F58">
        <w:rPr>
          <w:rFonts w:ascii="Times New Roman" w:hAnsi="Times New Roman" w:cs="Times New Roman"/>
          <w:sz w:val="28"/>
          <w:szCs w:val="28"/>
        </w:rPr>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882826" w:rsidRPr="00E64F58" w:rsidRDefault="00882826" w:rsidP="00882826">
      <w:pPr>
        <w:autoSpaceDE w:val="0"/>
        <w:autoSpaceDN w:val="0"/>
        <w:adjustRightInd w:val="0"/>
        <w:ind w:firstLine="540"/>
        <w:rPr>
          <w:szCs w:val="28"/>
        </w:rPr>
      </w:pPr>
      <w:r w:rsidRPr="00E64F58">
        <w:rPr>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lastRenderedPageBreak/>
        <w:t xml:space="preserve">9. Совет муниципального образования наделен правом юридического лица, является муниципальным казенным учреждением. </w:t>
      </w:r>
    </w:p>
    <w:p w:rsidR="00882826" w:rsidRPr="00E64F58" w:rsidRDefault="00882826" w:rsidP="00882826">
      <w:pPr>
        <w:ind w:firstLine="720"/>
        <w:rPr>
          <w:szCs w:val="28"/>
        </w:rPr>
      </w:pPr>
      <w:r w:rsidRPr="00E64F58">
        <w:rPr>
          <w:szCs w:val="28"/>
        </w:rPr>
        <w:t>10. Совет муниципального образования принимает Регламент, регул</w:t>
      </w:r>
      <w:r w:rsidRPr="00E64F58">
        <w:rPr>
          <w:szCs w:val="28"/>
        </w:rPr>
        <w:t>и</w:t>
      </w:r>
      <w:r w:rsidRPr="00E64F58">
        <w:rPr>
          <w:szCs w:val="28"/>
        </w:rPr>
        <w:t xml:space="preserve">рующий вопросы его организации и деятельности. </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882826" w:rsidRPr="00E64F58" w:rsidRDefault="00882826" w:rsidP="00882826">
      <w:pPr>
        <w:pStyle w:val="ConsNormal"/>
        <w:widowControl/>
        <w:jc w:val="both"/>
        <w:rPr>
          <w:rFonts w:ascii="Times New Roman" w:hAnsi="Times New Roman" w:cs="Times New Roman"/>
          <w:sz w:val="28"/>
          <w:szCs w:val="28"/>
        </w:rPr>
      </w:pPr>
    </w:p>
    <w:p w:rsidR="00882826" w:rsidRPr="00E64F58" w:rsidRDefault="00882826" w:rsidP="00882826">
      <w:pPr>
        <w:autoSpaceDE w:val="0"/>
        <w:autoSpaceDN w:val="0"/>
        <w:adjustRightInd w:val="0"/>
        <w:ind w:firstLine="540"/>
        <w:outlineLvl w:val="0"/>
        <w:rPr>
          <w:b/>
          <w:szCs w:val="28"/>
        </w:rPr>
      </w:pPr>
      <w:r w:rsidRPr="00E64F58">
        <w:rPr>
          <w:b/>
          <w:szCs w:val="28"/>
        </w:rPr>
        <w:t>Статья 19.1 Избрание депутатов Совета муниципального образов</w:t>
      </w:r>
      <w:r w:rsidRPr="00E64F58">
        <w:rPr>
          <w:b/>
          <w:szCs w:val="28"/>
        </w:rPr>
        <w:t>а</w:t>
      </w:r>
      <w:r w:rsidRPr="00E64F58">
        <w:rPr>
          <w:b/>
          <w:szCs w:val="28"/>
        </w:rPr>
        <w:t>ния  в состав Собрания депутатов Ершовского муниципального района</w:t>
      </w:r>
    </w:p>
    <w:p w:rsidR="00882826" w:rsidRPr="00E64F58" w:rsidRDefault="00882826" w:rsidP="00882826">
      <w:pPr>
        <w:autoSpaceDE w:val="0"/>
        <w:autoSpaceDN w:val="0"/>
        <w:adjustRightInd w:val="0"/>
        <w:ind w:firstLine="540"/>
        <w:outlineLvl w:val="0"/>
        <w:rPr>
          <w:b/>
          <w:szCs w:val="28"/>
        </w:rPr>
      </w:pPr>
    </w:p>
    <w:p w:rsidR="00882826" w:rsidRPr="00E64F58" w:rsidRDefault="008F5F2F" w:rsidP="0041742D">
      <w:pPr>
        <w:ind w:firstLine="709"/>
        <w:jc w:val="both"/>
        <w:rPr>
          <w:szCs w:val="28"/>
        </w:rPr>
      </w:pPr>
      <w:r w:rsidRPr="00E64F58">
        <w:rPr>
          <w:szCs w:val="28"/>
        </w:rPr>
        <w:t>Н</w:t>
      </w:r>
      <w:r w:rsidR="00882826" w:rsidRPr="00E64F58">
        <w:rPr>
          <w:szCs w:val="28"/>
        </w:rPr>
        <w:t>орма представительства депутатов Совета муниципального образов</w:t>
      </w:r>
      <w:r w:rsidR="00882826" w:rsidRPr="00E64F58">
        <w:rPr>
          <w:szCs w:val="28"/>
        </w:rPr>
        <w:t>а</w:t>
      </w:r>
      <w:r w:rsidR="00882826" w:rsidRPr="00E64F58">
        <w:rPr>
          <w:szCs w:val="28"/>
        </w:rPr>
        <w:t>ния в Собрание депутатов Ершовского муниципального района составляет 2 депутата: глава муниципального образования и 1 депутат Совета муниц</w:t>
      </w:r>
      <w:r w:rsidR="00882826" w:rsidRPr="00E64F58">
        <w:rPr>
          <w:szCs w:val="28"/>
        </w:rPr>
        <w:t>и</w:t>
      </w:r>
      <w:r w:rsidR="00882826" w:rsidRPr="00E64F58">
        <w:rPr>
          <w:szCs w:val="28"/>
        </w:rPr>
        <w:t>пального образования</w:t>
      </w:r>
      <w:r w:rsidR="004F08E8" w:rsidRPr="00E64F58">
        <w:rPr>
          <w:szCs w:val="28"/>
        </w:rPr>
        <w:t>, избираемых из числа депутатов прямым тайным г</w:t>
      </w:r>
      <w:r w:rsidR="004F08E8" w:rsidRPr="00E64F58">
        <w:rPr>
          <w:szCs w:val="28"/>
        </w:rPr>
        <w:t>о</w:t>
      </w:r>
      <w:r w:rsidR="004F08E8" w:rsidRPr="00E64F58">
        <w:rPr>
          <w:szCs w:val="28"/>
        </w:rPr>
        <w:t>лосованием.</w:t>
      </w:r>
    </w:p>
    <w:p w:rsidR="00882826" w:rsidRPr="00E64F58" w:rsidRDefault="00882826" w:rsidP="00882826">
      <w:pPr>
        <w:pStyle w:val="ConsNormal"/>
        <w:widowControl/>
        <w:jc w:val="both"/>
        <w:rPr>
          <w:rFonts w:ascii="Times New Roman" w:hAnsi="Times New Roman" w:cs="Times New Roman"/>
          <w:sz w:val="28"/>
          <w:szCs w:val="28"/>
        </w:rPr>
      </w:pPr>
    </w:p>
    <w:p w:rsidR="00882826" w:rsidRPr="00E64F58" w:rsidRDefault="00882826" w:rsidP="00882826">
      <w:pPr>
        <w:pStyle w:val="af"/>
        <w:keepLines/>
        <w:widowControl w:val="0"/>
        <w:ind w:firstLine="720"/>
        <w:jc w:val="both"/>
        <w:rPr>
          <w:b/>
          <w:bCs/>
          <w:sz w:val="28"/>
          <w:szCs w:val="28"/>
        </w:rPr>
      </w:pPr>
      <w:r w:rsidRPr="00E64F58">
        <w:rPr>
          <w:b/>
          <w:bCs/>
          <w:sz w:val="28"/>
          <w:szCs w:val="28"/>
        </w:rPr>
        <w:t xml:space="preserve">Статья 20. Структура Совета муниципального образования </w:t>
      </w:r>
    </w:p>
    <w:p w:rsidR="00882826" w:rsidRPr="00E64F58" w:rsidRDefault="00882826" w:rsidP="00882826">
      <w:pPr>
        <w:jc w:val="both"/>
        <w:rPr>
          <w:szCs w:val="28"/>
        </w:rPr>
      </w:pP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1. Совет муниципального образования самостоятельно определяет свою структуру.</w:t>
      </w:r>
    </w:p>
    <w:p w:rsidR="00882826" w:rsidRPr="00E64F58" w:rsidRDefault="00882826" w:rsidP="00D9129B">
      <w:pPr>
        <w:ind w:firstLine="720"/>
        <w:jc w:val="both"/>
        <w:rPr>
          <w:szCs w:val="28"/>
        </w:rPr>
      </w:pPr>
      <w:r w:rsidRPr="00E64F58">
        <w:rPr>
          <w:szCs w:val="28"/>
        </w:rPr>
        <w:t>2. Полномочия председателя Совета осуществляет глава муниципал</w:t>
      </w:r>
      <w:r w:rsidRPr="00E64F58">
        <w:rPr>
          <w:szCs w:val="28"/>
        </w:rPr>
        <w:t>ь</w:t>
      </w:r>
      <w:r w:rsidRPr="00E64F58">
        <w:rPr>
          <w:szCs w:val="28"/>
        </w:rPr>
        <w:t>ного образования, который руководит работой Совета.</w:t>
      </w:r>
    </w:p>
    <w:p w:rsidR="00882826" w:rsidRPr="00E64F58" w:rsidRDefault="00882826" w:rsidP="00D9129B">
      <w:pPr>
        <w:ind w:firstLine="720"/>
        <w:jc w:val="both"/>
        <w:rPr>
          <w:szCs w:val="28"/>
        </w:rPr>
      </w:pPr>
      <w:r w:rsidRPr="00E64F58">
        <w:rPr>
          <w:szCs w:val="28"/>
        </w:rPr>
        <w:t>3. Из числа депутатов Совета открытым голосованием избирается се</w:t>
      </w:r>
      <w:r w:rsidRPr="00E64F58">
        <w:rPr>
          <w:szCs w:val="28"/>
        </w:rPr>
        <w:t>к</w:t>
      </w:r>
      <w:r w:rsidRPr="00E64F58">
        <w:rPr>
          <w:szCs w:val="28"/>
        </w:rPr>
        <w:t>ретарь Совета. Порядок избрания секретаря Совета определяется Регламе</w:t>
      </w:r>
      <w:r w:rsidRPr="00E64F58">
        <w:rPr>
          <w:szCs w:val="28"/>
        </w:rPr>
        <w:t>н</w:t>
      </w:r>
      <w:r w:rsidRPr="00E64F58">
        <w:rPr>
          <w:szCs w:val="28"/>
        </w:rPr>
        <w:t>том Совета.</w:t>
      </w:r>
    </w:p>
    <w:p w:rsidR="00882826" w:rsidRPr="00E64F58" w:rsidRDefault="00882826" w:rsidP="00D9129B">
      <w:pPr>
        <w:ind w:firstLine="720"/>
        <w:jc w:val="both"/>
        <w:rPr>
          <w:szCs w:val="28"/>
        </w:rPr>
      </w:pPr>
      <w:r w:rsidRPr="00E64F58">
        <w:rPr>
          <w:szCs w:val="28"/>
        </w:rPr>
        <w:t>4. Секретарь Совета исполняет обязанности главы муниципального о</w:t>
      </w:r>
      <w:r w:rsidRPr="00E64F58">
        <w:rPr>
          <w:szCs w:val="28"/>
        </w:rPr>
        <w:t>б</w:t>
      </w:r>
      <w:r w:rsidRPr="00E64F58">
        <w:rPr>
          <w:szCs w:val="28"/>
        </w:rPr>
        <w:t>разования по организации деятельности Совета в случае  временного отсу</w:t>
      </w:r>
      <w:r w:rsidRPr="00E64F58">
        <w:rPr>
          <w:szCs w:val="28"/>
        </w:rPr>
        <w:t>т</w:t>
      </w:r>
      <w:r w:rsidRPr="00E64F58">
        <w:rPr>
          <w:szCs w:val="28"/>
        </w:rPr>
        <w:t>ствия (отпуск, длительная командировка, болезнь и т.д.) или досрочного прекращения полномочий главы муниципального образования.</w:t>
      </w:r>
    </w:p>
    <w:p w:rsidR="00882826" w:rsidRPr="00E64F58" w:rsidRDefault="00882826" w:rsidP="00D9129B">
      <w:pPr>
        <w:ind w:firstLine="720"/>
        <w:jc w:val="both"/>
        <w:rPr>
          <w:szCs w:val="28"/>
        </w:rPr>
      </w:pPr>
      <w:r w:rsidRPr="00E64F58">
        <w:rPr>
          <w:szCs w:val="28"/>
        </w:rPr>
        <w:t>5. Из числа депутатов Совета на срок его полномочий могут создават</w:t>
      </w:r>
      <w:r w:rsidRPr="00E64F58">
        <w:rPr>
          <w:szCs w:val="28"/>
        </w:rPr>
        <w:t>ь</w:t>
      </w:r>
      <w:r w:rsidRPr="00E64F58">
        <w:rPr>
          <w:szCs w:val="28"/>
        </w:rPr>
        <w:t xml:space="preserve">ся постоянные комиссии по вопросам, отнесенным к компетенции Совета. </w:t>
      </w:r>
    </w:p>
    <w:p w:rsidR="00882826" w:rsidRPr="00E64F58" w:rsidRDefault="00882826" w:rsidP="00D9129B">
      <w:pPr>
        <w:ind w:firstLine="720"/>
        <w:jc w:val="both"/>
        <w:rPr>
          <w:szCs w:val="28"/>
        </w:rPr>
      </w:pPr>
      <w:r w:rsidRPr="00E64F58">
        <w:rPr>
          <w:szCs w:val="28"/>
        </w:rPr>
        <w:t>Совет, в целях осуществления контроля, вправе создавать временные комиссии, которые могут быть образованы по предложению группы депут</w:t>
      </w:r>
      <w:r w:rsidRPr="00E64F58">
        <w:rPr>
          <w:szCs w:val="28"/>
        </w:rPr>
        <w:t>а</w:t>
      </w:r>
      <w:r w:rsidRPr="00E64F58">
        <w:rPr>
          <w:szCs w:val="28"/>
        </w:rPr>
        <w:t>тов, численностью не менее одной трети от установленной численности д</w:t>
      </w:r>
      <w:r w:rsidRPr="00E64F58">
        <w:rPr>
          <w:szCs w:val="28"/>
        </w:rPr>
        <w:t>е</w:t>
      </w:r>
      <w:r w:rsidRPr="00E64F58">
        <w:rPr>
          <w:szCs w:val="28"/>
        </w:rPr>
        <w:t>путатов  поселения.</w:t>
      </w:r>
    </w:p>
    <w:p w:rsidR="00882826" w:rsidRPr="00E64F58" w:rsidRDefault="00882826" w:rsidP="00D9129B">
      <w:pPr>
        <w:ind w:firstLine="720"/>
        <w:jc w:val="both"/>
        <w:rPr>
          <w:szCs w:val="28"/>
        </w:rPr>
      </w:pPr>
      <w:r w:rsidRPr="00E64F58">
        <w:rPr>
          <w:szCs w:val="28"/>
        </w:rPr>
        <w:t>Структура, порядок формирования, полномочия и организация работы комиссий определяются Регламентом Совета.</w:t>
      </w:r>
    </w:p>
    <w:p w:rsidR="00882826" w:rsidRPr="00E64F58" w:rsidRDefault="00882826" w:rsidP="00D9129B">
      <w:pPr>
        <w:ind w:firstLine="720"/>
        <w:jc w:val="both"/>
        <w:rPr>
          <w:szCs w:val="28"/>
        </w:rPr>
      </w:pPr>
    </w:p>
    <w:p w:rsidR="00882826" w:rsidRPr="00E64F58" w:rsidRDefault="00882826" w:rsidP="00D9129B">
      <w:pPr>
        <w:pStyle w:val="a7"/>
        <w:keepLines/>
        <w:widowControl w:val="0"/>
        <w:ind w:firstLine="720"/>
        <w:jc w:val="both"/>
        <w:rPr>
          <w:b/>
          <w:bCs/>
          <w:szCs w:val="28"/>
        </w:rPr>
      </w:pPr>
      <w:r w:rsidRPr="00E64F58">
        <w:rPr>
          <w:b/>
          <w:bCs/>
          <w:szCs w:val="28"/>
        </w:rPr>
        <w:t>Статья 21. Полномочия Совета муниципального образования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В исключительной компетенции Совета муниципального образов</w:t>
      </w:r>
      <w:r w:rsidRPr="00E64F58">
        <w:rPr>
          <w:szCs w:val="28"/>
        </w:rPr>
        <w:t>а</w:t>
      </w:r>
      <w:r w:rsidRPr="00E64F58">
        <w:rPr>
          <w:szCs w:val="28"/>
        </w:rPr>
        <w:t>ния находится:</w:t>
      </w:r>
    </w:p>
    <w:p w:rsidR="00882826" w:rsidRPr="00E64F58" w:rsidRDefault="00882826" w:rsidP="00882826">
      <w:pPr>
        <w:ind w:firstLine="720"/>
        <w:jc w:val="both"/>
        <w:rPr>
          <w:szCs w:val="28"/>
        </w:rPr>
      </w:pPr>
      <w:r w:rsidRPr="00E64F58">
        <w:rPr>
          <w:szCs w:val="28"/>
        </w:rPr>
        <w:lastRenderedPageBreak/>
        <w:t>- принятие Устава  муниципального образования и внесение в него и</w:t>
      </w:r>
      <w:r w:rsidRPr="00E64F58">
        <w:rPr>
          <w:szCs w:val="28"/>
        </w:rPr>
        <w:t>з</w:t>
      </w:r>
      <w:r w:rsidRPr="00E64F58">
        <w:rPr>
          <w:szCs w:val="28"/>
        </w:rPr>
        <w:t>менений и дополнений;</w:t>
      </w:r>
    </w:p>
    <w:p w:rsidR="00882826" w:rsidRPr="00E64F58" w:rsidRDefault="00882826" w:rsidP="00882826">
      <w:pPr>
        <w:ind w:firstLine="720"/>
        <w:jc w:val="both"/>
        <w:rPr>
          <w:szCs w:val="28"/>
        </w:rPr>
      </w:pPr>
      <w:r w:rsidRPr="00E64F58">
        <w:rPr>
          <w:szCs w:val="28"/>
        </w:rPr>
        <w:t>- утверждение местного бюджета и отчета об его исполнении;</w:t>
      </w:r>
    </w:p>
    <w:p w:rsidR="00882826" w:rsidRPr="00E64F58" w:rsidRDefault="00882826" w:rsidP="00882826">
      <w:pPr>
        <w:ind w:firstLine="720"/>
        <w:jc w:val="both"/>
        <w:rPr>
          <w:szCs w:val="28"/>
        </w:rPr>
      </w:pPr>
      <w:r w:rsidRPr="00E64F58">
        <w:rPr>
          <w:szCs w:val="28"/>
        </w:rPr>
        <w:t>- установление, изменение и отмена местных налогов и сборов в соо</w:t>
      </w:r>
      <w:r w:rsidRPr="00E64F58">
        <w:rPr>
          <w:szCs w:val="28"/>
        </w:rPr>
        <w:t>т</w:t>
      </w:r>
      <w:r w:rsidRPr="00E64F58">
        <w:rPr>
          <w:szCs w:val="28"/>
        </w:rPr>
        <w:t>ветствии с законодательством Российской Федерации о налогах и сборах;</w:t>
      </w:r>
    </w:p>
    <w:p w:rsidR="00882826" w:rsidRPr="00E64F58" w:rsidRDefault="00882826" w:rsidP="00882826">
      <w:pPr>
        <w:ind w:firstLine="720"/>
        <w:jc w:val="both"/>
        <w:rPr>
          <w:szCs w:val="28"/>
        </w:rPr>
      </w:pPr>
      <w:r w:rsidRPr="00E64F58">
        <w:rPr>
          <w:szCs w:val="28"/>
        </w:rPr>
        <w:t>- принятие планов и программ развития муниципального образования, утверждение отчетов об их исполнении;</w:t>
      </w:r>
    </w:p>
    <w:p w:rsidR="00882826" w:rsidRPr="00E64F58" w:rsidRDefault="00882826" w:rsidP="00882826">
      <w:pPr>
        <w:ind w:firstLine="720"/>
        <w:jc w:val="both"/>
        <w:rPr>
          <w:szCs w:val="28"/>
        </w:rPr>
      </w:pPr>
      <w:r w:rsidRPr="00E64F58">
        <w:rPr>
          <w:szCs w:val="28"/>
        </w:rPr>
        <w:t>- определение порядка управления и распоряжения имуществом, нах</w:t>
      </w:r>
      <w:r w:rsidRPr="00E64F58">
        <w:rPr>
          <w:szCs w:val="28"/>
        </w:rPr>
        <w:t>о</w:t>
      </w:r>
      <w:r w:rsidRPr="00E64F58">
        <w:rPr>
          <w:szCs w:val="28"/>
        </w:rPr>
        <w:t>дящимся в муниципальной собственности;</w:t>
      </w:r>
    </w:p>
    <w:p w:rsidR="00882826" w:rsidRPr="00E64F58" w:rsidRDefault="00882826" w:rsidP="00882826">
      <w:pPr>
        <w:ind w:firstLine="720"/>
        <w:jc w:val="both"/>
        <w:rPr>
          <w:szCs w:val="28"/>
        </w:rPr>
      </w:pPr>
      <w:r w:rsidRPr="00E64F58">
        <w:rPr>
          <w:szCs w:val="28"/>
        </w:rPr>
        <w:t>-  определение порядка принятия решений о создании, реорганизации и ликвидации муниципальных предприятий, а также об установлении тар</w:t>
      </w:r>
      <w:r w:rsidRPr="00E64F58">
        <w:rPr>
          <w:szCs w:val="28"/>
        </w:rPr>
        <w:t>и</w:t>
      </w:r>
      <w:r w:rsidRPr="00E64F58">
        <w:rPr>
          <w:szCs w:val="28"/>
        </w:rPr>
        <w:t>фов на услуги муниципальных предприятий и учреждений, выполнение р</w:t>
      </w:r>
      <w:r w:rsidRPr="00E64F58">
        <w:rPr>
          <w:szCs w:val="28"/>
        </w:rPr>
        <w:t>а</w:t>
      </w:r>
      <w:r w:rsidRPr="00E64F58">
        <w:rPr>
          <w:szCs w:val="28"/>
        </w:rPr>
        <w:t>бот, за исключением случаев, предусмотренных федеральными законами;</w:t>
      </w:r>
    </w:p>
    <w:p w:rsidR="00882826" w:rsidRPr="00E64F58" w:rsidRDefault="00882826" w:rsidP="00882826">
      <w:pPr>
        <w:ind w:firstLine="720"/>
        <w:jc w:val="both"/>
        <w:rPr>
          <w:szCs w:val="28"/>
        </w:rPr>
      </w:pPr>
      <w:r w:rsidRPr="00E64F58">
        <w:rPr>
          <w:szCs w:val="28"/>
        </w:rPr>
        <w:t>- определение порядка участия муниципального образования в орган</w:t>
      </w:r>
      <w:r w:rsidRPr="00E64F58">
        <w:rPr>
          <w:szCs w:val="28"/>
        </w:rPr>
        <w:t>и</w:t>
      </w:r>
      <w:r w:rsidRPr="00E64F58">
        <w:rPr>
          <w:szCs w:val="28"/>
        </w:rPr>
        <w:t>зациях межмуниципального сотрудничества;</w:t>
      </w:r>
    </w:p>
    <w:p w:rsidR="00882826" w:rsidRPr="00E64F58" w:rsidRDefault="00882826" w:rsidP="00882826">
      <w:pPr>
        <w:ind w:firstLine="720"/>
        <w:jc w:val="both"/>
        <w:rPr>
          <w:szCs w:val="28"/>
        </w:rPr>
      </w:pPr>
      <w:r w:rsidRPr="00E64F58">
        <w:rPr>
          <w:szCs w:val="28"/>
        </w:rPr>
        <w:t>- определение порядка материально-технического и организационного обеспечения деятельности органов местного самоуправления;</w:t>
      </w:r>
    </w:p>
    <w:p w:rsidR="00882826" w:rsidRPr="00E64F58" w:rsidRDefault="00882826" w:rsidP="00882826">
      <w:pPr>
        <w:ind w:firstLine="720"/>
        <w:jc w:val="both"/>
        <w:rPr>
          <w:szCs w:val="28"/>
        </w:rPr>
      </w:pPr>
      <w:r w:rsidRPr="00E64F58">
        <w:rPr>
          <w:szCs w:val="28"/>
        </w:rPr>
        <w:t xml:space="preserve">- </w:t>
      </w:r>
      <w:proofErr w:type="gramStart"/>
      <w:r w:rsidRPr="00E64F58">
        <w:rPr>
          <w:szCs w:val="28"/>
        </w:rPr>
        <w:t>контроль за</w:t>
      </w:r>
      <w:proofErr w:type="gramEnd"/>
      <w:r w:rsidRPr="00E64F58">
        <w:rPr>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2826" w:rsidRPr="00E64F58" w:rsidRDefault="00882826" w:rsidP="00882826">
      <w:pPr>
        <w:ind w:firstLine="720"/>
        <w:jc w:val="both"/>
        <w:rPr>
          <w:szCs w:val="28"/>
        </w:rPr>
      </w:pPr>
      <w:r w:rsidRPr="00E64F58">
        <w:rPr>
          <w:szCs w:val="28"/>
        </w:rPr>
        <w:t>-принятие решения об удалении главы муниципального образования в отставку.</w:t>
      </w:r>
    </w:p>
    <w:p w:rsidR="00882826" w:rsidRPr="00E64F58" w:rsidRDefault="00882826" w:rsidP="00882826">
      <w:pPr>
        <w:ind w:firstLine="720"/>
        <w:jc w:val="both"/>
        <w:rPr>
          <w:szCs w:val="28"/>
        </w:rPr>
      </w:pPr>
      <w:r w:rsidRPr="00E64F58">
        <w:rPr>
          <w:szCs w:val="28"/>
        </w:rPr>
        <w:t>2. Совет обладает иными полномочиями, определенными федеральн</w:t>
      </w:r>
      <w:r w:rsidRPr="00E64F58">
        <w:rPr>
          <w:szCs w:val="28"/>
        </w:rPr>
        <w:t>ы</w:t>
      </w:r>
      <w:r w:rsidRPr="00E64F58">
        <w:rPr>
          <w:szCs w:val="28"/>
        </w:rPr>
        <w:t>ми законами, Уставом (Основным Законом) Саратовской области законами Саратовской области, настоящим Уставом.</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E64F58">
        <w:rPr>
          <w:rFonts w:ascii="Times New Roman" w:hAnsi="Times New Roman" w:cs="Times New Roman"/>
          <w:sz w:val="28"/>
          <w:szCs w:val="28"/>
        </w:rPr>
        <w:t>за</w:t>
      </w:r>
      <w:proofErr w:type="gramEnd"/>
      <w:r w:rsidRPr="00E64F58">
        <w:rPr>
          <w:rFonts w:ascii="Times New Roman" w:hAnsi="Times New Roman" w:cs="Times New Roman"/>
          <w:sz w:val="28"/>
          <w:szCs w:val="28"/>
        </w:rPr>
        <w:t xml:space="preserve"> отчетным.</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82826" w:rsidRPr="00E64F58" w:rsidRDefault="00882826" w:rsidP="00882826">
      <w:pPr>
        <w:pStyle w:val="ConsNormal"/>
        <w:widowControl/>
        <w:jc w:val="both"/>
        <w:rPr>
          <w:rFonts w:ascii="Times New Roman" w:hAnsi="Times New Roman" w:cs="Times New Roman"/>
          <w:sz w:val="28"/>
          <w:szCs w:val="28"/>
        </w:rPr>
      </w:pPr>
    </w:p>
    <w:p w:rsidR="00882826" w:rsidRPr="00E64F58" w:rsidRDefault="00882826" w:rsidP="00882826">
      <w:pPr>
        <w:keepLines/>
        <w:widowControl w:val="0"/>
        <w:ind w:firstLine="720"/>
        <w:jc w:val="both"/>
        <w:rPr>
          <w:b/>
          <w:bCs/>
          <w:szCs w:val="28"/>
        </w:rPr>
      </w:pPr>
      <w:r w:rsidRPr="00E64F58">
        <w:rPr>
          <w:b/>
          <w:bCs/>
          <w:szCs w:val="28"/>
        </w:rPr>
        <w:t>Статья 22. Досрочное прекращение полномочий Совета муниц</w:t>
      </w:r>
      <w:r w:rsidRPr="00E64F58">
        <w:rPr>
          <w:b/>
          <w:bCs/>
          <w:szCs w:val="28"/>
        </w:rPr>
        <w:t>и</w:t>
      </w:r>
      <w:r w:rsidRPr="00E64F58">
        <w:rPr>
          <w:b/>
          <w:bCs/>
          <w:szCs w:val="28"/>
        </w:rPr>
        <w:t>пального образования</w:t>
      </w:r>
    </w:p>
    <w:p w:rsidR="00882826" w:rsidRPr="00E64F58" w:rsidRDefault="00882826" w:rsidP="00882826">
      <w:pPr>
        <w:keepLines/>
        <w:widowControl w:val="0"/>
        <w:ind w:firstLine="720"/>
        <w:jc w:val="both"/>
        <w:rPr>
          <w:szCs w:val="28"/>
        </w:rPr>
      </w:pPr>
    </w:p>
    <w:p w:rsidR="00882826" w:rsidRPr="00E64F58" w:rsidRDefault="00882826" w:rsidP="00D9129B">
      <w:pPr>
        <w:ind w:firstLine="720"/>
        <w:jc w:val="both"/>
        <w:rPr>
          <w:szCs w:val="28"/>
        </w:rPr>
      </w:pPr>
      <w:r w:rsidRPr="00E64F58">
        <w:rPr>
          <w:szCs w:val="28"/>
        </w:rPr>
        <w:t>1. Полномочия Совета муниципального образования прекращаются по истечению срока полномочий, установленного частью 2 статьи 19 настоящ</w:t>
      </w:r>
      <w:r w:rsidRPr="00E64F58">
        <w:rPr>
          <w:szCs w:val="28"/>
        </w:rPr>
        <w:t>е</w:t>
      </w:r>
      <w:r w:rsidRPr="00E64F58">
        <w:rPr>
          <w:szCs w:val="28"/>
        </w:rPr>
        <w:t xml:space="preserve">го Устава, со дня </w:t>
      </w:r>
      <w:proofErr w:type="gramStart"/>
      <w:r w:rsidRPr="00E64F58">
        <w:rPr>
          <w:szCs w:val="28"/>
        </w:rPr>
        <w:t>начала работы Совета муниципального образования нового созыва</w:t>
      </w:r>
      <w:proofErr w:type="gramEnd"/>
      <w:r w:rsidRPr="00E64F58">
        <w:rPr>
          <w:szCs w:val="28"/>
        </w:rPr>
        <w:t>.</w:t>
      </w:r>
    </w:p>
    <w:p w:rsidR="00882826" w:rsidRPr="00E64F58" w:rsidRDefault="00882826" w:rsidP="00D9129B">
      <w:pPr>
        <w:ind w:firstLine="720"/>
        <w:jc w:val="both"/>
        <w:rPr>
          <w:szCs w:val="28"/>
        </w:rPr>
      </w:pPr>
      <w:r w:rsidRPr="00E64F58">
        <w:rPr>
          <w:szCs w:val="28"/>
        </w:rPr>
        <w:t>2. Полномочия Совета муниципального образования могут быть пр</w:t>
      </w:r>
      <w:r w:rsidRPr="00E64F58">
        <w:rPr>
          <w:szCs w:val="28"/>
        </w:rPr>
        <w:t>е</w:t>
      </w:r>
      <w:r w:rsidRPr="00E64F58">
        <w:rPr>
          <w:szCs w:val="28"/>
        </w:rPr>
        <w:t xml:space="preserve">кращены досрочно в порядке и по основаниям, которые предусмотрены </w:t>
      </w:r>
      <w:r w:rsidRPr="00E64F58">
        <w:rPr>
          <w:szCs w:val="28"/>
        </w:rPr>
        <w:lastRenderedPageBreak/>
        <w:t>статьей 73 Федерального закона от 6 октября  № 131-ФЗ «Об общих принц</w:t>
      </w:r>
      <w:r w:rsidRPr="00E64F58">
        <w:rPr>
          <w:szCs w:val="28"/>
        </w:rPr>
        <w:t>и</w:t>
      </w:r>
      <w:r w:rsidRPr="00E64F58">
        <w:rPr>
          <w:szCs w:val="28"/>
        </w:rPr>
        <w:t>пах организации местного самоуправления в Российской Федерации». По</w:t>
      </w:r>
      <w:r w:rsidRPr="00E64F58">
        <w:rPr>
          <w:szCs w:val="28"/>
        </w:rPr>
        <w:t>л</w:t>
      </w:r>
      <w:r w:rsidRPr="00E64F58">
        <w:rPr>
          <w:szCs w:val="28"/>
        </w:rPr>
        <w:t>номочия Совета муниципального образования также прекращаются в случае:</w:t>
      </w:r>
    </w:p>
    <w:p w:rsidR="00882826" w:rsidRPr="00E64F58" w:rsidRDefault="00882826" w:rsidP="00D9129B">
      <w:pPr>
        <w:ind w:firstLine="720"/>
        <w:jc w:val="both"/>
        <w:rPr>
          <w:szCs w:val="28"/>
        </w:rPr>
      </w:pPr>
      <w:r w:rsidRPr="00E64F58">
        <w:rPr>
          <w:szCs w:val="28"/>
        </w:rPr>
        <w:t>1) принятия Советом муниципального образования решения о сам</w:t>
      </w:r>
      <w:r w:rsidRPr="00E64F58">
        <w:rPr>
          <w:szCs w:val="28"/>
        </w:rPr>
        <w:t>о</w:t>
      </w:r>
      <w:r w:rsidRPr="00E64F58">
        <w:rPr>
          <w:szCs w:val="28"/>
        </w:rPr>
        <w:t>роспуске;</w:t>
      </w:r>
    </w:p>
    <w:p w:rsidR="00882826" w:rsidRPr="00E64F58" w:rsidRDefault="00882826" w:rsidP="00D9129B">
      <w:pPr>
        <w:ind w:firstLine="720"/>
        <w:jc w:val="both"/>
        <w:rPr>
          <w:szCs w:val="28"/>
        </w:rPr>
      </w:pPr>
      <w:r w:rsidRPr="00E64F58">
        <w:rPr>
          <w:szCs w:val="28"/>
        </w:rPr>
        <w:t>2)  в случае вступления в силу решения суда о неправомочности данн</w:t>
      </w:r>
      <w:r w:rsidRPr="00E64F58">
        <w:rPr>
          <w:szCs w:val="28"/>
        </w:rPr>
        <w:t>о</w:t>
      </w:r>
      <w:r w:rsidRPr="00E64F58">
        <w:rPr>
          <w:szCs w:val="28"/>
        </w:rPr>
        <w:t>го состава депутатов Совета, в том числе в связи со сложением депутатами своих полномочий;</w:t>
      </w:r>
    </w:p>
    <w:p w:rsidR="00882826" w:rsidRPr="00E64F58" w:rsidRDefault="00882826" w:rsidP="00D9129B">
      <w:pPr>
        <w:ind w:firstLine="720"/>
        <w:jc w:val="both"/>
        <w:rPr>
          <w:szCs w:val="28"/>
        </w:rPr>
      </w:pPr>
      <w:r w:rsidRPr="00E64F58">
        <w:rPr>
          <w:szCs w:val="28"/>
        </w:rPr>
        <w:t>3) в случае преобразования муниципального образования, осущест</w:t>
      </w:r>
      <w:r w:rsidRPr="00E64F58">
        <w:rPr>
          <w:szCs w:val="28"/>
        </w:rPr>
        <w:t>в</w:t>
      </w:r>
      <w:r w:rsidRPr="00E64F58">
        <w:rPr>
          <w:szCs w:val="28"/>
        </w:rPr>
        <w:t xml:space="preserve">ляемого в соответствии с </w:t>
      </w:r>
      <w:hyperlink w:anchor="sub_1303" w:history="1">
        <w:r w:rsidRPr="00E64F58">
          <w:rPr>
            <w:szCs w:val="28"/>
          </w:rPr>
          <w:t>частями 3</w:t>
        </w:r>
      </w:hyperlink>
      <w:r w:rsidRPr="00E64F58">
        <w:rPr>
          <w:szCs w:val="28"/>
        </w:rPr>
        <w:t xml:space="preserve">, </w:t>
      </w:r>
      <w:hyperlink w:anchor="sub_13032" w:history="1">
        <w:r w:rsidRPr="00E64F58">
          <w:rPr>
            <w:szCs w:val="28"/>
          </w:rPr>
          <w:t>3.2</w:t>
        </w:r>
      </w:hyperlink>
      <w:r w:rsidRPr="00E64F58">
        <w:rPr>
          <w:szCs w:val="28"/>
        </w:rPr>
        <w:t xml:space="preserve">, </w:t>
      </w:r>
      <w:hyperlink w:anchor="sub_1304" w:history="1">
        <w:r w:rsidRPr="00E64F58">
          <w:rPr>
            <w:szCs w:val="28"/>
          </w:rPr>
          <w:t>4 - 6</w:t>
        </w:r>
      </w:hyperlink>
      <w:r w:rsidRPr="00E64F58">
        <w:rPr>
          <w:szCs w:val="28"/>
        </w:rPr>
        <w:t xml:space="preserve">, </w:t>
      </w:r>
      <w:hyperlink w:anchor="sub_13061" w:history="1">
        <w:r w:rsidRPr="00E64F58">
          <w:rPr>
            <w:szCs w:val="28"/>
          </w:rPr>
          <w:t>6.1</w:t>
        </w:r>
      </w:hyperlink>
      <w:r w:rsidRPr="00E64F58">
        <w:rPr>
          <w:szCs w:val="28"/>
        </w:rPr>
        <w:t xml:space="preserve">, </w:t>
      </w:r>
      <w:hyperlink w:anchor="sub_13062" w:history="1">
        <w:r w:rsidRPr="00E64F58">
          <w:rPr>
            <w:szCs w:val="28"/>
          </w:rPr>
          <w:t>6.2</w:t>
        </w:r>
      </w:hyperlink>
      <w:r w:rsidRPr="00E64F58">
        <w:rPr>
          <w:szCs w:val="28"/>
        </w:rPr>
        <w:t xml:space="preserve">, </w:t>
      </w:r>
      <w:hyperlink w:anchor="sub_1307" w:history="1">
        <w:r w:rsidRPr="00E64F58">
          <w:rPr>
            <w:szCs w:val="28"/>
          </w:rPr>
          <w:t>7</w:t>
        </w:r>
      </w:hyperlink>
      <w:r w:rsidRPr="00E64F58">
        <w:rPr>
          <w:szCs w:val="28"/>
        </w:rPr>
        <w:t xml:space="preserve">, </w:t>
      </w:r>
      <w:hyperlink w:anchor="sub_13071" w:history="1">
        <w:r w:rsidRPr="00E64F58">
          <w:rPr>
            <w:szCs w:val="28"/>
          </w:rPr>
          <w:t>7.1 статьи 13</w:t>
        </w:r>
      </w:hyperlink>
      <w:r w:rsidRPr="00E64F58">
        <w:rPr>
          <w:szCs w:val="28"/>
        </w:rPr>
        <w:t xml:space="preserve"> Фед</w:t>
      </w:r>
      <w:r w:rsidRPr="00E64F58">
        <w:rPr>
          <w:szCs w:val="28"/>
        </w:rPr>
        <w:t>е</w:t>
      </w:r>
      <w:r w:rsidRPr="00E64F58">
        <w:rPr>
          <w:szCs w:val="28"/>
        </w:rPr>
        <w:t xml:space="preserve">рального закона от 6 октября </w:t>
      </w:r>
      <w:smartTag w:uri="urn:schemas-microsoft-com:office:smarttags" w:element="metricconverter">
        <w:smartTagPr>
          <w:attr w:name="ProductID" w:val="2003 г"/>
        </w:smartTagPr>
        <w:r w:rsidRPr="00E64F58">
          <w:rPr>
            <w:szCs w:val="28"/>
          </w:rPr>
          <w:t>2003 г</w:t>
        </w:r>
      </w:smartTag>
      <w:r w:rsidRPr="00E64F58">
        <w:rPr>
          <w:szCs w:val="28"/>
        </w:rPr>
        <w:t>. N 131-ФЗ "Об общих принципах орг</w:t>
      </w:r>
      <w:r w:rsidRPr="00E64F58">
        <w:rPr>
          <w:szCs w:val="28"/>
        </w:rPr>
        <w:t>а</w:t>
      </w:r>
      <w:r w:rsidRPr="00E64F58">
        <w:rPr>
          <w:szCs w:val="28"/>
        </w:rPr>
        <w:t>низации местного самоуправления в Российской Федерации", а также в сл</w:t>
      </w:r>
      <w:r w:rsidRPr="00E64F58">
        <w:rPr>
          <w:szCs w:val="28"/>
        </w:rPr>
        <w:t>у</w:t>
      </w:r>
      <w:r w:rsidRPr="00E64F58">
        <w:rPr>
          <w:szCs w:val="28"/>
        </w:rPr>
        <w:t>чае упразднения муниципального образования;</w:t>
      </w:r>
    </w:p>
    <w:p w:rsidR="00882826" w:rsidRPr="00E64F58" w:rsidRDefault="00882826" w:rsidP="00D9129B">
      <w:pPr>
        <w:jc w:val="both"/>
        <w:rPr>
          <w:szCs w:val="28"/>
        </w:rPr>
      </w:pPr>
      <w:r w:rsidRPr="00E64F58">
        <w:rPr>
          <w:szCs w:val="28"/>
        </w:rPr>
        <w:t xml:space="preserve">          4) в случае принятия закона Саратовской области о роспуске Совета по основаниям, предусмотренным федеральным законом.</w:t>
      </w:r>
    </w:p>
    <w:p w:rsidR="00882826" w:rsidRPr="00E64F58" w:rsidRDefault="00882826" w:rsidP="00D9129B">
      <w:pPr>
        <w:ind w:firstLine="720"/>
        <w:jc w:val="both"/>
        <w:rPr>
          <w:szCs w:val="28"/>
        </w:rPr>
      </w:pPr>
      <w:r w:rsidRPr="00E64F58">
        <w:rPr>
          <w:szCs w:val="28"/>
        </w:rPr>
        <w:t>5)  в случае утраты поселением статуса муниципального образования в связи с его объединением с городским округом;</w:t>
      </w:r>
    </w:p>
    <w:p w:rsidR="00882826" w:rsidRPr="00E64F58" w:rsidRDefault="00882826" w:rsidP="00D9129B">
      <w:pPr>
        <w:jc w:val="both"/>
        <w:rPr>
          <w:szCs w:val="28"/>
        </w:rPr>
      </w:pPr>
      <w:r w:rsidRPr="00E64F58">
        <w:rPr>
          <w:szCs w:val="28"/>
        </w:rPr>
        <w:t xml:space="preserve">          6) в случае увеличения численности избирателей муниципального о</w:t>
      </w:r>
      <w:r w:rsidRPr="00E64F58">
        <w:rPr>
          <w:szCs w:val="28"/>
        </w:rPr>
        <w:t>б</w:t>
      </w:r>
      <w:r w:rsidRPr="00E64F58">
        <w:rPr>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E64F58">
        <w:rPr>
          <w:szCs w:val="28"/>
        </w:rPr>
        <w:t>д</w:t>
      </w:r>
      <w:r w:rsidRPr="00E64F58">
        <w:rPr>
          <w:szCs w:val="28"/>
        </w:rPr>
        <w:t xml:space="preserve">ским округом. </w:t>
      </w:r>
    </w:p>
    <w:p w:rsidR="00882826" w:rsidRPr="00E64F58" w:rsidRDefault="00882826" w:rsidP="00D9129B">
      <w:pPr>
        <w:ind w:firstLine="720"/>
        <w:jc w:val="both"/>
        <w:rPr>
          <w:szCs w:val="28"/>
        </w:rPr>
      </w:pPr>
      <w:r w:rsidRPr="00E64F58">
        <w:rPr>
          <w:szCs w:val="28"/>
        </w:rPr>
        <w:t>2. Досрочное прекращение полномочий Совета влечет досрочное пр</w:t>
      </w:r>
      <w:r w:rsidRPr="00E64F58">
        <w:rPr>
          <w:szCs w:val="28"/>
        </w:rPr>
        <w:t>е</w:t>
      </w:r>
      <w:r w:rsidRPr="00E64F58">
        <w:rPr>
          <w:szCs w:val="28"/>
        </w:rPr>
        <w:t>кращение полномочий его депутатов.</w:t>
      </w:r>
    </w:p>
    <w:p w:rsidR="00882826" w:rsidRPr="00E64F58" w:rsidRDefault="00882826" w:rsidP="00D9129B">
      <w:pPr>
        <w:ind w:firstLine="720"/>
        <w:jc w:val="both"/>
        <w:rPr>
          <w:szCs w:val="28"/>
        </w:rPr>
      </w:pPr>
      <w:r w:rsidRPr="00E64F58">
        <w:rPr>
          <w:szCs w:val="28"/>
        </w:rPr>
        <w:t>3. Нарушения срока издания муниципального правового акта, требу</w:t>
      </w:r>
      <w:r w:rsidRPr="00E64F58">
        <w:rPr>
          <w:szCs w:val="28"/>
        </w:rPr>
        <w:t>е</w:t>
      </w:r>
      <w:r w:rsidRPr="00E64F58">
        <w:rPr>
          <w:szCs w:val="28"/>
        </w:rPr>
        <w:t xml:space="preserve">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82826" w:rsidRPr="00E64F58" w:rsidRDefault="00882826" w:rsidP="00D9129B">
      <w:pPr>
        <w:ind w:firstLine="720"/>
        <w:jc w:val="both"/>
        <w:rPr>
          <w:szCs w:val="28"/>
        </w:rPr>
      </w:pPr>
      <w:r w:rsidRPr="00E64F58">
        <w:rPr>
          <w:szCs w:val="28"/>
        </w:rPr>
        <w:t>4. Решение Совета о досрочном прекращении своих полномочий пр</w:t>
      </w:r>
      <w:r w:rsidRPr="00E64F58">
        <w:rPr>
          <w:szCs w:val="28"/>
        </w:rPr>
        <w:t>и</w:t>
      </w:r>
      <w:r w:rsidRPr="00E64F58">
        <w:rPr>
          <w:szCs w:val="28"/>
        </w:rPr>
        <w:t>нимается не позднее чем через 30 дней со дня появления основания для до</w:t>
      </w:r>
      <w:r w:rsidRPr="00E64F58">
        <w:rPr>
          <w:szCs w:val="28"/>
        </w:rPr>
        <w:t>с</w:t>
      </w:r>
      <w:r w:rsidRPr="00E64F58">
        <w:rPr>
          <w:szCs w:val="28"/>
        </w:rPr>
        <w:t>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82826" w:rsidRPr="00E64F58" w:rsidRDefault="00882826" w:rsidP="00882826">
      <w:pPr>
        <w:ind w:firstLine="720"/>
        <w:jc w:val="both"/>
        <w:rPr>
          <w:szCs w:val="28"/>
        </w:rPr>
      </w:pPr>
    </w:p>
    <w:p w:rsidR="00882826" w:rsidRPr="00E64F58" w:rsidRDefault="00882826" w:rsidP="00882826">
      <w:pPr>
        <w:autoSpaceDE w:val="0"/>
        <w:autoSpaceDN w:val="0"/>
        <w:adjustRightInd w:val="0"/>
        <w:ind w:left="720"/>
        <w:jc w:val="both"/>
        <w:rPr>
          <w:b/>
          <w:bCs/>
          <w:szCs w:val="28"/>
        </w:rPr>
      </w:pPr>
      <w:r w:rsidRPr="00E64F58">
        <w:rPr>
          <w:b/>
          <w:bCs/>
          <w:szCs w:val="28"/>
        </w:rPr>
        <w:t>Статья 23. Порядок самороспуска Совета</w:t>
      </w:r>
    </w:p>
    <w:p w:rsidR="00882826" w:rsidRPr="00E64F58" w:rsidRDefault="00882826" w:rsidP="00882826">
      <w:pPr>
        <w:autoSpaceDE w:val="0"/>
        <w:autoSpaceDN w:val="0"/>
        <w:adjustRightInd w:val="0"/>
        <w:ind w:left="1065"/>
        <w:jc w:val="both"/>
        <w:rPr>
          <w:szCs w:val="28"/>
        </w:rPr>
      </w:pPr>
    </w:p>
    <w:p w:rsidR="00882826" w:rsidRPr="00E64F58" w:rsidRDefault="00882826" w:rsidP="00882826">
      <w:pPr>
        <w:autoSpaceDE w:val="0"/>
        <w:autoSpaceDN w:val="0"/>
        <w:adjustRightInd w:val="0"/>
        <w:ind w:firstLine="708"/>
        <w:jc w:val="both"/>
        <w:rPr>
          <w:szCs w:val="28"/>
        </w:rPr>
      </w:pPr>
      <w:r w:rsidRPr="00E64F58">
        <w:rPr>
          <w:szCs w:val="28"/>
        </w:rPr>
        <w:t>1.Самороспуск Совета муниципального образования – досрочное пр</w:t>
      </w:r>
      <w:r w:rsidRPr="00E64F58">
        <w:rPr>
          <w:szCs w:val="28"/>
        </w:rPr>
        <w:t>е</w:t>
      </w:r>
      <w:r w:rsidRPr="00E64F58">
        <w:rPr>
          <w:szCs w:val="28"/>
        </w:rPr>
        <w:t>кращение осуществления Советом своих полномочий.</w:t>
      </w:r>
    </w:p>
    <w:p w:rsidR="00882826" w:rsidRPr="00E64F58" w:rsidRDefault="00882826" w:rsidP="00882826">
      <w:pPr>
        <w:autoSpaceDE w:val="0"/>
        <w:autoSpaceDN w:val="0"/>
        <w:adjustRightInd w:val="0"/>
        <w:ind w:firstLine="720"/>
        <w:jc w:val="both"/>
        <w:rPr>
          <w:szCs w:val="28"/>
        </w:rPr>
      </w:pPr>
      <w:r w:rsidRPr="00E64F58">
        <w:rPr>
          <w:szCs w:val="28"/>
        </w:rPr>
        <w:t>2.Принятие Советом решения о самороспуске выносится на рассмо</w:t>
      </w:r>
      <w:r w:rsidRPr="00E64F58">
        <w:rPr>
          <w:szCs w:val="28"/>
        </w:rPr>
        <w:t>т</w:t>
      </w:r>
      <w:r w:rsidRPr="00E64F58">
        <w:rPr>
          <w:szCs w:val="28"/>
        </w:rPr>
        <w:t>рение Совета по инициативе не менее половины от установленной численн</w:t>
      </w:r>
      <w:r w:rsidRPr="00E64F58">
        <w:rPr>
          <w:szCs w:val="28"/>
        </w:rPr>
        <w:t>о</w:t>
      </w:r>
      <w:r w:rsidRPr="00E64F58">
        <w:rPr>
          <w:szCs w:val="28"/>
        </w:rPr>
        <w:t>сти депутатов Совета.</w:t>
      </w:r>
    </w:p>
    <w:p w:rsidR="00882826" w:rsidRPr="00E64F58" w:rsidRDefault="00882826" w:rsidP="00882826">
      <w:pPr>
        <w:ind w:firstLine="720"/>
        <w:jc w:val="both"/>
        <w:rPr>
          <w:szCs w:val="28"/>
        </w:rPr>
      </w:pPr>
      <w:r w:rsidRPr="00E64F58">
        <w:rPr>
          <w:szCs w:val="28"/>
        </w:rPr>
        <w:t>3.Инициатива оформляется в форме письменного предложения, подп</w:t>
      </w:r>
      <w:r w:rsidRPr="00E64F58">
        <w:rPr>
          <w:szCs w:val="28"/>
        </w:rPr>
        <w:t>и</w:t>
      </w:r>
      <w:r w:rsidRPr="00E64F58">
        <w:rPr>
          <w:szCs w:val="28"/>
        </w:rPr>
        <w:t xml:space="preserve">сывается всеми депутатами, выступившими с инициативой, и вносится на рассмотрение Совета с проектом решения. </w:t>
      </w:r>
    </w:p>
    <w:p w:rsidR="00882826" w:rsidRPr="00E64F58" w:rsidRDefault="00882826" w:rsidP="00882826">
      <w:pPr>
        <w:ind w:firstLine="720"/>
        <w:jc w:val="both"/>
        <w:rPr>
          <w:szCs w:val="28"/>
        </w:rPr>
      </w:pPr>
      <w:r w:rsidRPr="00E64F58">
        <w:rPr>
          <w:szCs w:val="28"/>
        </w:rPr>
        <w:lastRenderedPageBreak/>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82826" w:rsidRPr="00E64F58" w:rsidRDefault="00882826" w:rsidP="00882826">
      <w:pPr>
        <w:ind w:firstLine="720"/>
        <w:jc w:val="both"/>
        <w:rPr>
          <w:szCs w:val="28"/>
        </w:rPr>
      </w:pPr>
      <w:r w:rsidRPr="00E64F58">
        <w:rPr>
          <w:szCs w:val="28"/>
        </w:rPr>
        <w:t>5. Решение о самороспуске Совета подлежит опубликованию (обнар</w:t>
      </w:r>
      <w:r w:rsidRPr="00E64F58">
        <w:rPr>
          <w:szCs w:val="28"/>
        </w:rPr>
        <w:t>о</w:t>
      </w:r>
      <w:r w:rsidRPr="00E64F58">
        <w:rPr>
          <w:szCs w:val="28"/>
        </w:rPr>
        <w:t>дованию) в течение 3 дней со дня его принятия.</w:t>
      </w:r>
    </w:p>
    <w:p w:rsidR="00882826" w:rsidRPr="00E64F58" w:rsidRDefault="00882826" w:rsidP="00882826">
      <w:pPr>
        <w:ind w:firstLine="720"/>
        <w:jc w:val="both"/>
        <w:rPr>
          <w:szCs w:val="28"/>
        </w:rPr>
      </w:pPr>
      <w:r w:rsidRPr="00E64F58">
        <w:rPr>
          <w:szCs w:val="28"/>
        </w:rPr>
        <w:t>6. Решение о самороспуске Совета вступает в силу со дня его офиц</w:t>
      </w:r>
      <w:r w:rsidRPr="00E64F58">
        <w:rPr>
          <w:szCs w:val="28"/>
        </w:rPr>
        <w:t>и</w:t>
      </w:r>
      <w:r w:rsidRPr="00E64F58">
        <w:rPr>
          <w:szCs w:val="28"/>
        </w:rPr>
        <w:t xml:space="preserve">ального опубликования (обнародования). </w:t>
      </w:r>
    </w:p>
    <w:p w:rsidR="00882826" w:rsidRPr="00E64F58" w:rsidRDefault="00882826" w:rsidP="00882826">
      <w:pPr>
        <w:ind w:firstLine="720"/>
        <w:jc w:val="both"/>
        <w:rPr>
          <w:szCs w:val="28"/>
        </w:rPr>
      </w:pPr>
      <w:r w:rsidRPr="00E64F58">
        <w:rPr>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82826" w:rsidRPr="00E64F58" w:rsidRDefault="00882826" w:rsidP="00882826">
      <w:pPr>
        <w:jc w:val="both"/>
        <w:rPr>
          <w:szCs w:val="28"/>
        </w:rPr>
      </w:pPr>
    </w:p>
    <w:p w:rsidR="00882826" w:rsidRPr="00E64F58" w:rsidRDefault="00882826" w:rsidP="00882826">
      <w:pPr>
        <w:pStyle w:val="af"/>
        <w:keepLines/>
        <w:widowControl w:val="0"/>
        <w:tabs>
          <w:tab w:val="center" w:pos="3631"/>
        </w:tabs>
        <w:ind w:firstLine="720"/>
        <w:jc w:val="both"/>
        <w:rPr>
          <w:b/>
          <w:bCs/>
          <w:sz w:val="28"/>
          <w:szCs w:val="28"/>
        </w:rPr>
      </w:pPr>
      <w:r w:rsidRPr="00E64F58">
        <w:rPr>
          <w:b/>
          <w:bCs/>
          <w:sz w:val="28"/>
          <w:szCs w:val="28"/>
        </w:rPr>
        <w:t>Статья 24. Статус депутата Совета муниципального образования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Депутату Совета обеспечиваются условия для беспрепятственного осуществления своих полномочий.</w:t>
      </w:r>
    </w:p>
    <w:p w:rsidR="00882826" w:rsidRPr="00E64F58" w:rsidRDefault="00882826" w:rsidP="00882826">
      <w:pPr>
        <w:ind w:firstLine="720"/>
        <w:jc w:val="both"/>
        <w:rPr>
          <w:szCs w:val="28"/>
        </w:rPr>
      </w:pPr>
      <w:r w:rsidRPr="00E64F58">
        <w:rPr>
          <w:szCs w:val="28"/>
        </w:rPr>
        <w:t>2. Депутаты Совета избираются на срок полномочий Совета. Начало и окончание полномочий депутата определяется в соответствии с федерал</w:t>
      </w:r>
      <w:r w:rsidRPr="00E64F58">
        <w:rPr>
          <w:szCs w:val="28"/>
        </w:rPr>
        <w:t>ь</w:t>
      </w:r>
      <w:r w:rsidRPr="00E64F58">
        <w:rPr>
          <w:szCs w:val="28"/>
        </w:rPr>
        <w:t>ным законом.</w:t>
      </w:r>
    </w:p>
    <w:p w:rsidR="00882826" w:rsidRPr="00E64F58" w:rsidRDefault="00882826" w:rsidP="00882826">
      <w:pPr>
        <w:ind w:firstLine="720"/>
        <w:jc w:val="both"/>
        <w:rPr>
          <w:szCs w:val="28"/>
        </w:rPr>
      </w:pPr>
      <w:r w:rsidRPr="00E64F58">
        <w:rPr>
          <w:szCs w:val="28"/>
        </w:rPr>
        <w:t>3. Депутатом Совета может быть избран гражданин Российской Фед</w:t>
      </w:r>
      <w:r w:rsidRPr="00E64F58">
        <w:rPr>
          <w:szCs w:val="28"/>
        </w:rPr>
        <w:t>е</w:t>
      </w:r>
      <w:r w:rsidRPr="00E64F58">
        <w:rPr>
          <w:szCs w:val="28"/>
        </w:rPr>
        <w:t>рации, обладающий избирательным правом и достигший на день голосов</w:t>
      </w:r>
      <w:r w:rsidRPr="00E64F58">
        <w:rPr>
          <w:szCs w:val="28"/>
        </w:rPr>
        <w:t>а</w:t>
      </w:r>
      <w:r w:rsidRPr="00E64F58">
        <w:rPr>
          <w:szCs w:val="28"/>
        </w:rPr>
        <w:t>ния возраста 18 лет.</w:t>
      </w:r>
    </w:p>
    <w:p w:rsidR="00882826" w:rsidRPr="00E64F58" w:rsidRDefault="00882826" w:rsidP="00882826">
      <w:pPr>
        <w:jc w:val="both"/>
        <w:rPr>
          <w:szCs w:val="28"/>
          <w:lang w:eastAsia="ru-RU"/>
        </w:rPr>
      </w:pPr>
      <w:r w:rsidRPr="00E64F58">
        <w:rPr>
          <w:szCs w:val="28"/>
        </w:rPr>
        <w:t xml:space="preserve">         4. Депутаты представительного органа муниципального образования осуществляют свои полномочия на непостоянной основе. </w:t>
      </w:r>
      <w:r w:rsidRPr="00E64F58">
        <w:rPr>
          <w:szCs w:val="28"/>
          <w:lang w:eastAsia="ru-RU"/>
        </w:rPr>
        <w:t>На постоянной о</w:t>
      </w:r>
      <w:r w:rsidRPr="00E64F58">
        <w:rPr>
          <w:szCs w:val="28"/>
          <w:lang w:eastAsia="ru-RU"/>
        </w:rPr>
        <w:t>с</w:t>
      </w:r>
      <w:r w:rsidRPr="00E64F58">
        <w:rPr>
          <w:szCs w:val="28"/>
          <w:lang w:eastAsia="ru-RU"/>
        </w:rPr>
        <w:t>нове могут работать не более 10 процентов депутатов от установленной чи</w:t>
      </w:r>
      <w:r w:rsidRPr="00E64F58">
        <w:rPr>
          <w:szCs w:val="28"/>
          <w:lang w:eastAsia="ru-RU"/>
        </w:rPr>
        <w:t>с</w:t>
      </w:r>
      <w:r w:rsidRPr="00E64F58">
        <w:rPr>
          <w:szCs w:val="28"/>
          <w:lang w:eastAsia="ru-RU"/>
        </w:rPr>
        <w:t>ленности представительного органа муниципального образования, а если численность представительного органа муниципального образования соста</w:t>
      </w:r>
      <w:r w:rsidRPr="00E64F58">
        <w:rPr>
          <w:szCs w:val="28"/>
          <w:lang w:eastAsia="ru-RU"/>
        </w:rPr>
        <w:t>в</w:t>
      </w:r>
      <w:r w:rsidRPr="00E64F58">
        <w:rPr>
          <w:szCs w:val="28"/>
          <w:lang w:eastAsia="ru-RU"/>
        </w:rPr>
        <w:t>ляет менее 10 человек, - 1 депутат.</w:t>
      </w:r>
    </w:p>
    <w:p w:rsidR="00882826" w:rsidRPr="00E64F58" w:rsidRDefault="00882826" w:rsidP="00882826">
      <w:pPr>
        <w:ind w:firstLine="720"/>
        <w:jc w:val="both"/>
        <w:rPr>
          <w:szCs w:val="28"/>
        </w:rPr>
      </w:pPr>
      <w:r w:rsidRPr="00E64F58">
        <w:rPr>
          <w:szCs w:val="28"/>
        </w:rPr>
        <w:t>5. Депутаты информируют избирателей о своей деятельности во время встреч с ними, а также через средства массовой информации.</w:t>
      </w:r>
    </w:p>
    <w:p w:rsidR="00882826" w:rsidRPr="00E64F58" w:rsidRDefault="00882826" w:rsidP="00882826">
      <w:pPr>
        <w:ind w:firstLine="720"/>
        <w:jc w:val="both"/>
        <w:rPr>
          <w:szCs w:val="28"/>
        </w:rPr>
      </w:pPr>
      <w:r w:rsidRPr="00E64F58">
        <w:rPr>
          <w:szCs w:val="28"/>
        </w:rPr>
        <w:t>6. Порядок осуществления депутатами своих полномочий, порядок проведения депутатских отчетов, устанавливаются решениями Совета, в с</w:t>
      </w:r>
      <w:r w:rsidRPr="00E64F58">
        <w:rPr>
          <w:szCs w:val="28"/>
        </w:rPr>
        <w:t>о</w:t>
      </w:r>
      <w:r w:rsidRPr="00E64F58">
        <w:rPr>
          <w:szCs w:val="28"/>
        </w:rPr>
        <w:t>ответствии с федеральным законодательством.</w:t>
      </w:r>
    </w:p>
    <w:p w:rsidR="00882826" w:rsidRPr="00E64F58" w:rsidRDefault="00882826" w:rsidP="00882826">
      <w:pPr>
        <w:ind w:firstLine="720"/>
        <w:jc w:val="both"/>
        <w:rPr>
          <w:szCs w:val="28"/>
        </w:rPr>
      </w:pPr>
      <w:r w:rsidRPr="00E64F58">
        <w:rPr>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82826" w:rsidRPr="00E64F58" w:rsidRDefault="00882826" w:rsidP="00882826">
      <w:pPr>
        <w:ind w:firstLine="720"/>
        <w:jc w:val="both"/>
        <w:rPr>
          <w:szCs w:val="28"/>
        </w:rPr>
      </w:pPr>
      <w:r w:rsidRPr="00E64F58">
        <w:rPr>
          <w:szCs w:val="28"/>
        </w:rPr>
        <w:t>8. Осуществляющий свои полномочия на постоянной основе депутат не вправе:</w:t>
      </w:r>
    </w:p>
    <w:p w:rsidR="00882826" w:rsidRPr="00E64F58" w:rsidRDefault="00882826" w:rsidP="00882826">
      <w:pPr>
        <w:ind w:firstLine="720"/>
        <w:jc w:val="both"/>
        <w:rPr>
          <w:szCs w:val="28"/>
        </w:rPr>
      </w:pPr>
      <w:r w:rsidRPr="00E64F58">
        <w:rPr>
          <w:szCs w:val="28"/>
        </w:rPr>
        <w:t>1) утратил силу.</w:t>
      </w:r>
    </w:p>
    <w:p w:rsidR="00882826" w:rsidRPr="00E64F58" w:rsidRDefault="00882826" w:rsidP="00882826">
      <w:pPr>
        <w:ind w:firstLine="720"/>
        <w:jc w:val="both"/>
        <w:rPr>
          <w:szCs w:val="28"/>
        </w:rPr>
      </w:pPr>
      <w:proofErr w:type="gramStart"/>
      <w:r w:rsidRPr="00E64F58">
        <w:rPr>
          <w:szCs w:val="28"/>
        </w:rPr>
        <w:t>2) заниматься предпринимательской деятельностью лично или через доверенных лиц, а также участвовать в управлении хозяйствующими субъе</w:t>
      </w:r>
      <w:r w:rsidRPr="00E64F58">
        <w:rPr>
          <w:szCs w:val="28"/>
        </w:rPr>
        <w:t>к</w:t>
      </w:r>
      <w:r w:rsidRPr="00E64F58">
        <w:rPr>
          <w:szCs w:val="28"/>
        </w:rPr>
        <w:t>тами (за исключением жилищного, жилищно-строительного, гаражного ко</w:t>
      </w:r>
      <w:r w:rsidRPr="00E64F58">
        <w:rPr>
          <w:szCs w:val="28"/>
        </w:rPr>
        <w:t>о</w:t>
      </w:r>
      <w:r w:rsidRPr="00E64F58">
        <w:rPr>
          <w:szCs w:val="28"/>
        </w:rPr>
        <w:t>перативов, садоводческого, огороднического, дачного потребительских ко</w:t>
      </w:r>
      <w:r w:rsidRPr="00E64F58">
        <w:rPr>
          <w:szCs w:val="28"/>
        </w:rPr>
        <w:t>о</w:t>
      </w:r>
      <w:r w:rsidRPr="00E64F58">
        <w:rPr>
          <w:szCs w:val="28"/>
        </w:rPr>
        <w:t>перативов, товарищества собственников недвижимости и профсоюза, зарег</w:t>
      </w:r>
      <w:r w:rsidRPr="00E64F58">
        <w:rPr>
          <w:szCs w:val="28"/>
        </w:rPr>
        <w:t>и</w:t>
      </w:r>
      <w:r w:rsidRPr="00E64F58">
        <w:rPr>
          <w:szCs w:val="28"/>
        </w:rPr>
        <w:t>стрированного в установленном порядке), если иное не предусмотрено фед</w:t>
      </w:r>
      <w:r w:rsidRPr="00E64F58">
        <w:rPr>
          <w:szCs w:val="28"/>
        </w:rPr>
        <w:t>е</w:t>
      </w:r>
      <w:r w:rsidRPr="00E64F58">
        <w:rPr>
          <w:szCs w:val="28"/>
        </w:rPr>
        <w:lastRenderedPageBreak/>
        <w:t>ральными законами или если в порядке, установленном муниципальным правовым актом в соответствии с федеральными законами и законами суб</w:t>
      </w:r>
      <w:r w:rsidRPr="00E64F58">
        <w:rPr>
          <w:szCs w:val="28"/>
        </w:rPr>
        <w:t>ъ</w:t>
      </w:r>
      <w:r w:rsidRPr="00E64F58">
        <w:rPr>
          <w:szCs w:val="28"/>
        </w:rPr>
        <w:t>екта Российской Федерации</w:t>
      </w:r>
      <w:proofErr w:type="gramEnd"/>
      <w:r w:rsidRPr="00E64F58">
        <w:rPr>
          <w:szCs w:val="28"/>
        </w:rPr>
        <w:t>, ему не поручено участвовать в управлении этой организацией;</w:t>
      </w:r>
    </w:p>
    <w:p w:rsidR="00882826" w:rsidRPr="00E64F58" w:rsidRDefault="00882826" w:rsidP="00882826">
      <w:pPr>
        <w:ind w:firstLine="720"/>
        <w:jc w:val="both"/>
        <w:rPr>
          <w:szCs w:val="28"/>
        </w:rPr>
      </w:pPr>
      <w:r w:rsidRPr="00E64F58">
        <w:rPr>
          <w:szCs w:val="28"/>
        </w:rPr>
        <w:t>3) заниматься иной оплачиваемой деятельностью, за исключением преподавательской, научной и иной творческой деятельности. При этом пр</w:t>
      </w:r>
      <w:r w:rsidRPr="00E64F58">
        <w:rPr>
          <w:szCs w:val="28"/>
        </w:rPr>
        <w:t>е</w:t>
      </w:r>
      <w:r w:rsidRPr="00E64F58">
        <w:rPr>
          <w:szCs w:val="28"/>
        </w:rPr>
        <w:t>подавательская, научная и иная творческая деятельность не может финанс</w:t>
      </w:r>
      <w:r w:rsidRPr="00E64F58">
        <w:rPr>
          <w:szCs w:val="28"/>
        </w:rPr>
        <w:t>и</w:t>
      </w:r>
      <w:r w:rsidRPr="00E64F58">
        <w:rPr>
          <w:szCs w:val="28"/>
        </w:rPr>
        <w:t>роваться исключительно за счет средств иностранных государств, междун</w:t>
      </w:r>
      <w:r w:rsidRPr="00E64F58">
        <w:rPr>
          <w:szCs w:val="28"/>
        </w:rPr>
        <w:t>а</w:t>
      </w:r>
      <w:r w:rsidRPr="00E64F58">
        <w:rPr>
          <w:szCs w:val="28"/>
        </w:rPr>
        <w:t>родных и иностранных организаций, иностранных граждан и лиц без гра</w:t>
      </w:r>
      <w:r w:rsidRPr="00E64F58">
        <w:rPr>
          <w:szCs w:val="28"/>
        </w:rPr>
        <w:t>ж</w:t>
      </w:r>
      <w:r w:rsidRPr="00E64F58">
        <w:rPr>
          <w:szCs w:val="28"/>
        </w:rPr>
        <w:t>данства, если иное не предусмотрено международным договором Росси</w:t>
      </w:r>
      <w:r w:rsidRPr="00E64F58">
        <w:rPr>
          <w:szCs w:val="28"/>
        </w:rPr>
        <w:t>й</w:t>
      </w:r>
      <w:r w:rsidRPr="00E64F58">
        <w:rPr>
          <w:szCs w:val="28"/>
        </w:rPr>
        <w:t>ской Федерации или законодательством Российской Федерации;</w:t>
      </w:r>
    </w:p>
    <w:p w:rsidR="00882826" w:rsidRPr="00E64F58" w:rsidRDefault="00882826" w:rsidP="00882826">
      <w:pPr>
        <w:autoSpaceDE w:val="0"/>
        <w:autoSpaceDN w:val="0"/>
        <w:adjustRightInd w:val="0"/>
        <w:ind w:firstLine="540"/>
        <w:jc w:val="both"/>
        <w:rPr>
          <w:szCs w:val="28"/>
        </w:rPr>
      </w:pPr>
      <w:r w:rsidRPr="00E64F58">
        <w:rPr>
          <w:szCs w:val="28"/>
        </w:rPr>
        <w:t>4) входить в состав органов управления, попечительских или наблюд</w:t>
      </w:r>
      <w:r w:rsidRPr="00E64F58">
        <w:rPr>
          <w:szCs w:val="28"/>
        </w:rPr>
        <w:t>а</w:t>
      </w:r>
      <w:r w:rsidRPr="00E64F58">
        <w:rPr>
          <w:szCs w:val="28"/>
        </w:rPr>
        <w:t>тельных советов, иных органов иностранных некоммерческих неправител</w:t>
      </w:r>
      <w:r w:rsidRPr="00E64F58">
        <w:rPr>
          <w:szCs w:val="28"/>
        </w:rPr>
        <w:t>ь</w:t>
      </w:r>
      <w:r w:rsidRPr="00E64F58">
        <w:rPr>
          <w:szCs w:val="28"/>
        </w:rPr>
        <w:t>ственных организаций и действующих на территории Российской Федерации их структурных подразделений, если иное не предусмотрено междунаро</w:t>
      </w:r>
      <w:r w:rsidRPr="00E64F58">
        <w:rPr>
          <w:szCs w:val="28"/>
        </w:rPr>
        <w:t>д</w:t>
      </w:r>
      <w:r w:rsidRPr="00E64F58">
        <w:rPr>
          <w:szCs w:val="28"/>
        </w:rPr>
        <w:t>ным договором Российской Федерации или законодательством Российской Федерации.</w:t>
      </w:r>
    </w:p>
    <w:p w:rsidR="00882826" w:rsidRPr="00E64F58" w:rsidRDefault="00882826" w:rsidP="00882826">
      <w:pPr>
        <w:autoSpaceDE w:val="0"/>
        <w:autoSpaceDN w:val="0"/>
        <w:adjustRightInd w:val="0"/>
        <w:ind w:firstLine="540"/>
        <w:jc w:val="both"/>
        <w:rPr>
          <w:szCs w:val="28"/>
        </w:rPr>
      </w:pPr>
      <w:r w:rsidRPr="00E64F58">
        <w:rPr>
          <w:szCs w:val="28"/>
        </w:rPr>
        <w:t>9. Депутат, осуществляющий полномочия на постоянной основе, не м</w:t>
      </w:r>
      <w:r w:rsidRPr="00E64F58">
        <w:rPr>
          <w:szCs w:val="28"/>
        </w:rPr>
        <w:t>о</w:t>
      </w:r>
      <w:r w:rsidRPr="00E64F58">
        <w:rPr>
          <w:szCs w:val="28"/>
        </w:rPr>
        <w:t>жет участвовать в качестве защитника или представителя (кроме случаев з</w:t>
      </w:r>
      <w:r w:rsidRPr="00E64F58">
        <w:rPr>
          <w:szCs w:val="28"/>
        </w:rPr>
        <w:t>а</w:t>
      </w:r>
      <w:r w:rsidRPr="00E64F58">
        <w:rPr>
          <w:szCs w:val="28"/>
        </w:rPr>
        <w:t>конного представительства) по гражданскому или уголовному делу либо д</w:t>
      </w:r>
      <w:r w:rsidRPr="00E64F58">
        <w:rPr>
          <w:szCs w:val="28"/>
        </w:rPr>
        <w:t>е</w:t>
      </w:r>
      <w:r w:rsidRPr="00E64F58">
        <w:rPr>
          <w:szCs w:val="28"/>
        </w:rPr>
        <w:t>лу об административном правонарушении</w:t>
      </w:r>
    </w:p>
    <w:p w:rsidR="00882826" w:rsidRPr="00E64F58" w:rsidRDefault="00882826" w:rsidP="00D9129B">
      <w:pPr>
        <w:ind w:firstLine="540"/>
        <w:jc w:val="both"/>
        <w:rPr>
          <w:szCs w:val="28"/>
          <w:shd w:val="clear" w:color="auto" w:fill="FFFFFF"/>
          <w:lang w:eastAsia="en-US"/>
        </w:rPr>
      </w:pPr>
      <w:r w:rsidRPr="00E64F58">
        <w:rPr>
          <w:szCs w:val="28"/>
        </w:rPr>
        <w:t xml:space="preserve"> 10. </w:t>
      </w:r>
      <w:r w:rsidRPr="00E64F58">
        <w:rPr>
          <w:szCs w:val="28"/>
          <w:shd w:val="clear" w:color="auto" w:fill="FFFFFF"/>
          <w:lang w:eastAsia="en-US"/>
        </w:rPr>
        <w:t>Депутат, член выборного органа местного самоуправления, выбо</w:t>
      </w:r>
      <w:r w:rsidRPr="00E64F58">
        <w:rPr>
          <w:szCs w:val="28"/>
          <w:shd w:val="clear" w:color="auto" w:fill="FFFFFF"/>
          <w:lang w:eastAsia="en-US"/>
        </w:rPr>
        <w:t>р</w:t>
      </w:r>
      <w:r w:rsidRPr="00E64F58">
        <w:rPr>
          <w:szCs w:val="28"/>
          <w:shd w:val="clear" w:color="auto" w:fill="FFFFFF"/>
          <w:lang w:eastAsia="en-US"/>
        </w:rPr>
        <w:t>ное должностное лицо местного самоуправления, иное лицо, замещающее муниципальную должность, должны соблюдать ограничения, запреты, и</w:t>
      </w:r>
      <w:r w:rsidRPr="00E64F58">
        <w:rPr>
          <w:szCs w:val="28"/>
          <w:shd w:val="clear" w:color="auto" w:fill="FFFFFF"/>
          <w:lang w:eastAsia="en-US"/>
        </w:rPr>
        <w:t>с</w:t>
      </w:r>
      <w:r w:rsidRPr="00E64F58">
        <w:rPr>
          <w:szCs w:val="28"/>
          <w:shd w:val="clear" w:color="auto" w:fill="FFFFFF"/>
          <w:lang w:eastAsia="en-US"/>
        </w:rPr>
        <w:t>полнять обязанности, которые установлены Федеральным законом от 25 д</w:t>
      </w:r>
      <w:r w:rsidRPr="00E64F58">
        <w:rPr>
          <w:szCs w:val="28"/>
          <w:shd w:val="clear" w:color="auto" w:fill="FFFFFF"/>
          <w:lang w:eastAsia="en-US"/>
        </w:rPr>
        <w:t>е</w:t>
      </w:r>
      <w:r w:rsidRPr="00E64F58">
        <w:rPr>
          <w:szCs w:val="28"/>
          <w:shd w:val="clear" w:color="auto" w:fill="FFFFFF"/>
          <w:lang w:eastAsia="en-US"/>
        </w:rPr>
        <w:t>кабря 2008 года № 273-ФЗ «О противодействии коррупции» и другими ф</w:t>
      </w:r>
      <w:r w:rsidRPr="00E64F58">
        <w:rPr>
          <w:szCs w:val="28"/>
          <w:shd w:val="clear" w:color="auto" w:fill="FFFFFF"/>
          <w:lang w:eastAsia="en-US"/>
        </w:rPr>
        <w:t>е</w:t>
      </w:r>
      <w:r w:rsidRPr="00E64F58">
        <w:rPr>
          <w:szCs w:val="28"/>
          <w:shd w:val="clear" w:color="auto" w:fill="FFFFFF"/>
          <w:lang w:eastAsia="en-US"/>
        </w:rPr>
        <w:t xml:space="preserve">деральными законами. </w:t>
      </w:r>
      <w:proofErr w:type="gramStart"/>
      <w:r w:rsidRPr="00E64F58">
        <w:rPr>
          <w:szCs w:val="28"/>
          <w:shd w:val="clear" w:color="auto" w:fill="FFFFFF"/>
          <w:lang w:eastAsia="en-US"/>
        </w:rPr>
        <w:t>Полномочия депутата, члена выборного органа мес</w:t>
      </w:r>
      <w:r w:rsidRPr="00E64F58">
        <w:rPr>
          <w:szCs w:val="28"/>
          <w:shd w:val="clear" w:color="auto" w:fill="FFFFFF"/>
          <w:lang w:eastAsia="en-US"/>
        </w:rPr>
        <w:t>т</w:t>
      </w:r>
      <w:r w:rsidRPr="00E64F58">
        <w:rPr>
          <w:szCs w:val="28"/>
          <w:shd w:val="clear" w:color="auto" w:fill="FFFFFF"/>
          <w:lang w:eastAsia="en-US"/>
        </w:rPr>
        <w:t>ного самоуправления, выборного должностного лица местного самоуправл</w:t>
      </w:r>
      <w:r w:rsidRPr="00E64F58">
        <w:rPr>
          <w:szCs w:val="28"/>
          <w:shd w:val="clear" w:color="auto" w:fill="FFFFFF"/>
          <w:lang w:eastAsia="en-US"/>
        </w:rPr>
        <w:t>е</w:t>
      </w:r>
      <w:r w:rsidRPr="00E64F58">
        <w:rPr>
          <w:szCs w:val="28"/>
          <w:shd w:val="clear" w:color="auto" w:fill="FFFFFF"/>
          <w:lang w:eastAsia="en-US"/>
        </w:rPr>
        <w:t>ния, иного лица, замещающего муниципальную должность, прекращаются досрочно в случае несоблюдения ограничений, запретов, неисполнения об</w:t>
      </w:r>
      <w:r w:rsidRPr="00E64F58">
        <w:rPr>
          <w:szCs w:val="28"/>
          <w:shd w:val="clear" w:color="auto" w:fill="FFFFFF"/>
          <w:lang w:eastAsia="en-US"/>
        </w:rPr>
        <w:t>я</w:t>
      </w:r>
      <w:r w:rsidRPr="00E64F58">
        <w:rPr>
          <w:szCs w:val="28"/>
          <w:shd w:val="clear" w:color="auto" w:fill="FFFFFF"/>
          <w:lang w:eastAsia="en-US"/>
        </w:rPr>
        <w:t xml:space="preserve">занностей, установленных Федеральным законом от 25 декабря 2008 года № 273-ФЗ «О противодействии коррупции», </w:t>
      </w:r>
      <w:hyperlink r:id="rId12" w:history="1">
        <w:r w:rsidRPr="00E64F58">
          <w:rPr>
            <w:szCs w:val="28"/>
            <w:shd w:val="clear" w:color="auto" w:fill="FFFFFF"/>
            <w:lang w:eastAsia="en-US"/>
          </w:rPr>
          <w:t>Федеральным законом</w:t>
        </w:r>
      </w:hyperlink>
      <w:r w:rsidRPr="00E64F58">
        <w:rPr>
          <w:szCs w:val="28"/>
          <w:shd w:val="clear" w:color="auto" w:fill="FFFFFF"/>
          <w:lang w:eastAsia="en-US"/>
        </w:rPr>
        <w:t xml:space="preserve"> от 3 д</w:t>
      </w:r>
      <w:r w:rsidRPr="00E64F58">
        <w:rPr>
          <w:szCs w:val="28"/>
          <w:shd w:val="clear" w:color="auto" w:fill="FFFFFF"/>
          <w:lang w:eastAsia="en-US"/>
        </w:rPr>
        <w:t>е</w:t>
      </w:r>
      <w:r w:rsidRPr="00E64F58">
        <w:rPr>
          <w:szCs w:val="28"/>
          <w:shd w:val="clear" w:color="auto" w:fill="FFFFFF"/>
          <w:lang w:eastAsia="en-US"/>
        </w:rPr>
        <w:t>кабря 2012 года № 230-ФЗ «О контроле за соответствием расходов лиц, з</w:t>
      </w:r>
      <w:r w:rsidRPr="00E64F58">
        <w:rPr>
          <w:szCs w:val="28"/>
          <w:shd w:val="clear" w:color="auto" w:fill="FFFFFF"/>
          <w:lang w:eastAsia="en-US"/>
        </w:rPr>
        <w:t>а</w:t>
      </w:r>
      <w:r w:rsidRPr="00E64F58">
        <w:rPr>
          <w:szCs w:val="28"/>
          <w:shd w:val="clear" w:color="auto" w:fill="FFFFFF"/>
          <w:lang w:eastAsia="en-US"/>
        </w:rPr>
        <w:t>мещающих государственные должности, и иных лиц их доходам</w:t>
      </w:r>
      <w:proofErr w:type="gramEnd"/>
      <w:r w:rsidRPr="00E64F58">
        <w:rPr>
          <w:szCs w:val="28"/>
          <w:shd w:val="clear" w:color="auto" w:fill="FFFFFF"/>
          <w:lang w:eastAsia="en-US"/>
        </w:rPr>
        <w:t xml:space="preserve">», </w:t>
      </w:r>
      <w:hyperlink r:id="rId13" w:history="1">
        <w:r w:rsidRPr="00E64F58">
          <w:rPr>
            <w:szCs w:val="28"/>
            <w:shd w:val="clear" w:color="auto" w:fill="FFFFFF"/>
            <w:lang w:eastAsia="en-US"/>
          </w:rPr>
          <w:t>Фед</w:t>
        </w:r>
        <w:r w:rsidRPr="00E64F58">
          <w:rPr>
            <w:szCs w:val="28"/>
            <w:shd w:val="clear" w:color="auto" w:fill="FFFFFF"/>
            <w:lang w:eastAsia="en-US"/>
          </w:rPr>
          <w:t>е</w:t>
        </w:r>
        <w:r w:rsidRPr="00E64F58">
          <w:rPr>
            <w:szCs w:val="28"/>
            <w:shd w:val="clear" w:color="auto" w:fill="FFFFFF"/>
            <w:lang w:eastAsia="en-US"/>
          </w:rPr>
          <w:t>ральным законом</w:t>
        </w:r>
      </w:hyperlink>
      <w:r w:rsidRPr="00E64F58">
        <w:rPr>
          <w:szCs w:val="28"/>
          <w:shd w:val="clear" w:color="auto" w:fill="FFFFFF"/>
          <w:lang w:eastAsia="en-US"/>
        </w:rPr>
        <w:t xml:space="preserve"> от 7 мая 2013 года N 79-ФЗ «О запрете отдельным катег</w:t>
      </w:r>
      <w:r w:rsidRPr="00E64F58">
        <w:rPr>
          <w:szCs w:val="28"/>
          <w:shd w:val="clear" w:color="auto" w:fill="FFFFFF"/>
          <w:lang w:eastAsia="en-US"/>
        </w:rPr>
        <w:t>о</w:t>
      </w:r>
      <w:r w:rsidRPr="00E64F58">
        <w:rPr>
          <w:szCs w:val="28"/>
          <w:shd w:val="clear" w:color="auto" w:fill="FFFFFF"/>
          <w:lang w:eastAsia="en-US"/>
        </w:rPr>
        <w:t>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E64F58">
        <w:rPr>
          <w:szCs w:val="28"/>
          <w:shd w:val="clear" w:color="auto" w:fill="FFFFFF"/>
          <w:lang w:eastAsia="en-US"/>
        </w:rPr>
        <w:t>н</w:t>
      </w:r>
      <w:r w:rsidRPr="00E64F58">
        <w:rPr>
          <w:szCs w:val="28"/>
          <w:shd w:val="clear" w:color="auto" w:fill="FFFFFF"/>
          <w:lang w:eastAsia="en-US"/>
        </w:rPr>
        <w:t>ными финансовыми инструментами.</w:t>
      </w:r>
    </w:p>
    <w:p w:rsidR="00882826" w:rsidRPr="00E64F58" w:rsidRDefault="00882826" w:rsidP="00882826">
      <w:pPr>
        <w:ind w:firstLine="540"/>
        <w:rPr>
          <w:szCs w:val="28"/>
          <w:shd w:val="clear" w:color="auto" w:fill="FFFFFF"/>
          <w:lang w:eastAsia="en-US"/>
        </w:rPr>
      </w:pPr>
    </w:p>
    <w:p w:rsidR="00882826" w:rsidRPr="00E64F58" w:rsidRDefault="00882826" w:rsidP="00882826">
      <w:pPr>
        <w:ind w:firstLine="540"/>
        <w:jc w:val="both"/>
        <w:rPr>
          <w:b/>
          <w:bCs/>
          <w:szCs w:val="28"/>
        </w:rPr>
      </w:pPr>
      <w:r w:rsidRPr="00E64F58">
        <w:rPr>
          <w:b/>
          <w:bCs/>
          <w:szCs w:val="28"/>
        </w:rPr>
        <w:t>Статья 25. Полномочия депутата Совета муниципального образов</w:t>
      </w:r>
      <w:r w:rsidRPr="00E64F58">
        <w:rPr>
          <w:b/>
          <w:bCs/>
          <w:szCs w:val="28"/>
        </w:rPr>
        <w:t>а</w:t>
      </w:r>
      <w:r w:rsidRPr="00E64F58">
        <w:rPr>
          <w:b/>
          <w:bCs/>
          <w:szCs w:val="28"/>
        </w:rPr>
        <w:t>ния</w:t>
      </w:r>
    </w:p>
    <w:p w:rsidR="00882826" w:rsidRPr="00E64F58" w:rsidRDefault="00882826" w:rsidP="00882826">
      <w:pPr>
        <w:autoSpaceDE w:val="0"/>
        <w:autoSpaceDN w:val="0"/>
        <w:adjustRightInd w:val="0"/>
        <w:ind w:firstLine="540"/>
        <w:jc w:val="both"/>
        <w:rPr>
          <w:szCs w:val="28"/>
        </w:rPr>
      </w:pPr>
    </w:p>
    <w:p w:rsidR="00882826" w:rsidRPr="00E64F58" w:rsidRDefault="00882826" w:rsidP="00882826">
      <w:pPr>
        <w:ind w:firstLine="720"/>
        <w:jc w:val="both"/>
        <w:rPr>
          <w:szCs w:val="28"/>
        </w:rPr>
      </w:pPr>
      <w:r w:rsidRPr="00E64F58">
        <w:rPr>
          <w:szCs w:val="28"/>
        </w:rPr>
        <w:lastRenderedPageBreak/>
        <w:t>1. Депутат Совета муниципального образования имеет право:</w:t>
      </w:r>
    </w:p>
    <w:p w:rsidR="00882826" w:rsidRPr="00E64F58" w:rsidRDefault="00882826" w:rsidP="00882826">
      <w:pPr>
        <w:ind w:firstLine="720"/>
        <w:jc w:val="both"/>
        <w:rPr>
          <w:szCs w:val="28"/>
        </w:rPr>
      </w:pPr>
      <w:r w:rsidRPr="00E64F58">
        <w:rPr>
          <w:szCs w:val="28"/>
        </w:rPr>
        <w:t>- принимать участие в деятельности Совета муниципального образов</w:t>
      </w:r>
      <w:r w:rsidRPr="00E64F58">
        <w:rPr>
          <w:szCs w:val="28"/>
        </w:rPr>
        <w:t>а</w:t>
      </w:r>
      <w:r w:rsidRPr="00E64F58">
        <w:rPr>
          <w:szCs w:val="28"/>
        </w:rPr>
        <w:t>ния;</w:t>
      </w:r>
    </w:p>
    <w:p w:rsidR="00882826" w:rsidRPr="00E64F58" w:rsidRDefault="00882826" w:rsidP="00882826">
      <w:pPr>
        <w:ind w:firstLine="720"/>
        <w:jc w:val="both"/>
        <w:rPr>
          <w:szCs w:val="28"/>
        </w:rPr>
      </w:pPr>
      <w:r w:rsidRPr="00E64F58">
        <w:rPr>
          <w:szCs w:val="28"/>
        </w:rPr>
        <w:t>- принимать участие в деятельности постоянных депутатских комит</w:t>
      </w:r>
      <w:r w:rsidRPr="00E64F58">
        <w:rPr>
          <w:szCs w:val="28"/>
        </w:rPr>
        <w:t>е</w:t>
      </w:r>
      <w:r w:rsidRPr="00E64F58">
        <w:rPr>
          <w:szCs w:val="28"/>
        </w:rPr>
        <w:t>тов, комиссий, рабочих групп;</w:t>
      </w:r>
    </w:p>
    <w:p w:rsidR="00882826" w:rsidRPr="00E64F58" w:rsidRDefault="00882826" w:rsidP="00882826">
      <w:pPr>
        <w:ind w:firstLine="720"/>
        <w:jc w:val="both"/>
        <w:rPr>
          <w:szCs w:val="28"/>
        </w:rPr>
      </w:pPr>
      <w:r w:rsidRPr="00E64F58">
        <w:rPr>
          <w:szCs w:val="28"/>
        </w:rPr>
        <w:t>- принимать участие в заседаниях Совета муниципальных образований, вносить в повестки дня заседаний вопросы и проекты решений по ним в п</w:t>
      </w:r>
      <w:r w:rsidRPr="00E64F58">
        <w:rPr>
          <w:szCs w:val="28"/>
        </w:rPr>
        <w:t>о</w:t>
      </w:r>
      <w:r w:rsidRPr="00E64F58">
        <w:rPr>
          <w:szCs w:val="28"/>
        </w:rPr>
        <w:t>рядке, предусмотренном Регламентом Совета муниципального образования;</w:t>
      </w:r>
    </w:p>
    <w:p w:rsidR="00882826" w:rsidRPr="00E64F58" w:rsidRDefault="00882826" w:rsidP="00882826">
      <w:pPr>
        <w:ind w:firstLine="720"/>
        <w:jc w:val="both"/>
        <w:rPr>
          <w:szCs w:val="28"/>
        </w:rPr>
      </w:pPr>
      <w:r w:rsidRPr="00E64F58">
        <w:rPr>
          <w:szCs w:val="28"/>
        </w:rPr>
        <w:t>- готовить и направлять в Совет муниципального образования проекты правовых актов в порядке, предусмотренном Регламентом Совета муниц</w:t>
      </w:r>
      <w:r w:rsidRPr="00E64F58">
        <w:rPr>
          <w:szCs w:val="28"/>
        </w:rPr>
        <w:t>и</w:t>
      </w:r>
      <w:r w:rsidRPr="00E64F58">
        <w:rPr>
          <w:szCs w:val="28"/>
        </w:rPr>
        <w:t>пального образования.</w:t>
      </w:r>
    </w:p>
    <w:p w:rsidR="00882826" w:rsidRPr="00E64F58" w:rsidRDefault="00882826" w:rsidP="00882826">
      <w:pPr>
        <w:ind w:firstLine="720"/>
        <w:jc w:val="both"/>
        <w:rPr>
          <w:szCs w:val="28"/>
        </w:rPr>
      </w:pPr>
      <w:r w:rsidRPr="00E64F58">
        <w:rPr>
          <w:szCs w:val="28"/>
        </w:rPr>
        <w:t>2. Депутат Совета муниципального образования обладает иными по</w:t>
      </w:r>
      <w:r w:rsidRPr="00E64F58">
        <w:rPr>
          <w:szCs w:val="28"/>
        </w:rPr>
        <w:t>л</w:t>
      </w:r>
      <w:r w:rsidRPr="00E64F58">
        <w:rPr>
          <w:szCs w:val="28"/>
        </w:rPr>
        <w:t>номочиями, установленными федеральным законодательством и законод</w:t>
      </w:r>
      <w:r w:rsidRPr="00E64F58">
        <w:rPr>
          <w:szCs w:val="28"/>
        </w:rPr>
        <w:t>а</w:t>
      </w:r>
      <w:r w:rsidRPr="00E64F58">
        <w:rPr>
          <w:szCs w:val="28"/>
        </w:rPr>
        <w:t>тельством Саратовской области, правовыми актами, принятыми Советом м</w:t>
      </w:r>
      <w:r w:rsidRPr="00E64F58">
        <w:rPr>
          <w:szCs w:val="28"/>
        </w:rPr>
        <w:t>у</w:t>
      </w:r>
      <w:r w:rsidRPr="00E64F58">
        <w:rPr>
          <w:szCs w:val="28"/>
        </w:rPr>
        <w:t>ниципального образования.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26. Обязанности депутата на заседании Совета</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Депутат Совета муниципального образования обязан:</w:t>
      </w:r>
    </w:p>
    <w:p w:rsidR="00882826" w:rsidRPr="00E64F58" w:rsidRDefault="00882826" w:rsidP="00882826">
      <w:pPr>
        <w:ind w:firstLine="720"/>
        <w:jc w:val="both"/>
        <w:rPr>
          <w:szCs w:val="28"/>
        </w:rPr>
      </w:pPr>
      <w:r w:rsidRPr="00E64F58">
        <w:rPr>
          <w:szCs w:val="28"/>
        </w:rPr>
        <w:t>- лично участвовать в работе заседаний Совета муниципального обр</w:t>
      </w:r>
      <w:r w:rsidRPr="00E64F58">
        <w:rPr>
          <w:szCs w:val="28"/>
        </w:rPr>
        <w:t>а</w:t>
      </w:r>
      <w:r w:rsidRPr="00E64F58">
        <w:rPr>
          <w:szCs w:val="28"/>
        </w:rPr>
        <w:t>зования;</w:t>
      </w:r>
    </w:p>
    <w:p w:rsidR="00882826" w:rsidRPr="00E64F58" w:rsidRDefault="00882826" w:rsidP="00882826">
      <w:pPr>
        <w:ind w:firstLine="720"/>
        <w:jc w:val="both"/>
        <w:rPr>
          <w:szCs w:val="28"/>
        </w:rPr>
      </w:pPr>
      <w:r w:rsidRPr="00E64F58">
        <w:rPr>
          <w:szCs w:val="28"/>
        </w:rPr>
        <w:t>- выполнять требования Регламента Совета муниципального образов</w:t>
      </w:r>
      <w:r w:rsidRPr="00E64F58">
        <w:rPr>
          <w:szCs w:val="28"/>
        </w:rPr>
        <w:t>а</w:t>
      </w:r>
      <w:r w:rsidRPr="00E64F58">
        <w:rPr>
          <w:szCs w:val="28"/>
        </w:rPr>
        <w:t xml:space="preserve">ния; </w:t>
      </w:r>
    </w:p>
    <w:p w:rsidR="00882826" w:rsidRPr="00E64F58" w:rsidRDefault="00882826" w:rsidP="00882826">
      <w:pPr>
        <w:ind w:firstLine="720"/>
        <w:jc w:val="both"/>
        <w:rPr>
          <w:szCs w:val="28"/>
        </w:rPr>
      </w:pPr>
      <w:r w:rsidRPr="00E64F58">
        <w:rPr>
          <w:szCs w:val="28"/>
        </w:rPr>
        <w:t>- не допускать оскорбительных высказываний в адрес других депут</w:t>
      </w:r>
      <w:r w:rsidRPr="00E64F58">
        <w:rPr>
          <w:szCs w:val="28"/>
        </w:rPr>
        <w:t>а</w:t>
      </w:r>
      <w:r w:rsidRPr="00E64F58">
        <w:rPr>
          <w:szCs w:val="28"/>
        </w:rPr>
        <w:t xml:space="preserve">тов, главы муниципального образования, должностных лиц администрации и приглашенных на заседание; </w:t>
      </w:r>
    </w:p>
    <w:p w:rsidR="00882826" w:rsidRPr="00E64F58" w:rsidRDefault="00882826" w:rsidP="00882826">
      <w:pPr>
        <w:ind w:firstLine="720"/>
        <w:jc w:val="both"/>
        <w:rPr>
          <w:szCs w:val="28"/>
        </w:rPr>
      </w:pPr>
      <w:r w:rsidRPr="00E64F58">
        <w:rPr>
          <w:szCs w:val="28"/>
        </w:rPr>
        <w:t>- голосовать лично;</w:t>
      </w:r>
    </w:p>
    <w:p w:rsidR="00882826" w:rsidRPr="00E64F58" w:rsidRDefault="00882826" w:rsidP="00882826">
      <w:pPr>
        <w:ind w:firstLine="720"/>
        <w:jc w:val="both"/>
        <w:rPr>
          <w:szCs w:val="28"/>
        </w:rPr>
      </w:pPr>
      <w:r w:rsidRPr="00E64F58">
        <w:rPr>
          <w:szCs w:val="28"/>
        </w:rPr>
        <w:t>- выполнять другие обязанности, установленные действующим закон</w:t>
      </w:r>
      <w:r w:rsidRPr="00E64F58">
        <w:rPr>
          <w:szCs w:val="28"/>
        </w:rPr>
        <w:t>о</w:t>
      </w:r>
      <w:r w:rsidRPr="00E64F58">
        <w:rPr>
          <w:szCs w:val="28"/>
        </w:rPr>
        <w:t>дательством.</w:t>
      </w:r>
    </w:p>
    <w:p w:rsidR="00882826" w:rsidRPr="00E64F58" w:rsidRDefault="00882826" w:rsidP="00882826">
      <w:pPr>
        <w:pStyle w:val="32"/>
        <w:spacing w:after="0"/>
        <w:ind w:left="0" w:firstLine="720"/>
        <w:jc w:val="both"/>
        <w:rPr>
          <w:sz w:val="28"/>
          <w:szCs w:val="28"/>
        </w:rPr>
      </w:pPr>
    </w:p>
    <w:p w:rsidR="00882826" w:rsidRPr="00E64F58" w:rsidRDefault="00882826" w:rsidP="00882826">
      <w:pPr>
        <w:keepLines/>
        <w:widowControl w:val="0"/>
        <w:ind w:firstLine="720"/>
        <w:jc w:val="both"/>
        <w:rPr>
          <w:b/>
          <w:bCs/>
          <w:szCs w:val="28"/>
        </w:rPr>
      </w:pPr>
      <w:r w:rsidRPr="00E64F58">
        <w:rPr>
          <w:b/>
          <w:bCs/>
          <w:szCs w:val="28"/>
        </w:rPr>
        <w:t>Статья 27. Досрочное прекращение полномочий депутата Совета</w:t>
      </w:r>
    </w:p>
    <w:p w:rsidR="00882826" w:rsidRPr="00E64F58" w:rsidRDefault="00882826" w:rsidP="00882826">
      <w:pPr>
        <w:keepLines/>
        <w:widowControl w:val="0"/>
        <w:ind w:firstLine="720"/>
        <w:jc w:val="both"/>
        <w:rPr>
          <w:szCs w:val="28"/>
        </w:rPr>
      </w:pPr>
    </w:p>
    <w:p w:rsidR="00882826" w:rsidRPr="00E64F58" w:rsidRDefault="00882826" w:rsidP="00882826">
      <w:pPr>
        <w:ind w:firstLine="720"/>
        <w:jc w:val="both"/>
        <w:rPr>
          <w:szCs w:val="28"/>
        </w:rPr>
      </w:pPr>
      <w:r w:rsidRPr="00E64F58">
        <w:rPr>
          <w:szCs w:val="28"/>
        </w:rPr>
        <w:t>1. В соответствии с федеральным законом  полномочия депутата Сов</w:t>
      </w:r>
      <w:r w:rsidRPr="00E64F58">
        <w:rPr>
          <w:szCs w:val="28"/>
        </w:rPr>
        <w:t>е</w:t>
      </w:r>
      <w:r w:rsidRPr="00E64F58">
        <w:rPr>
          <w:szCs w:val="28"/>
        </w:rPr>
        <w:t>та прекращаются досрочно в случае:</w:t>
      </w:r>
    </w:p>
    <w:p w:rsidR="00882826" w:rsidRPr="00E64F58" w:rsidRDefault="00882826" w:rsidP="00882826">
      <w:pPr>
        <w:ind w:firstLine="720"/>
        <w:jc w:val="both"/>
        <w:rPr>
          <w:szCs w:val="28"/>
        </w:rPr>
      </w:pPr>
      <w:r w:rsidRPr="00E64F58">
        <w:rPr>
          <w:szCs w:val="28"/>
        </w:rPr>
        <w:t>- смерти;</w:t>
      </w:r>
    </w:p>
    <w:p w:rsidR="00882826" w:rsidRPr="00E64F58" w:rsidRDefault="00882826" w:rsidP="00882826">
      <w:pPr>
        <w:ind w:firstLine="720"/>
        <w:jc w:val="both"/>
        <w:rPr>
          <w:szCs w:val="28"/>
        </w:rPr>
      </w:pPr>
      <w:r w:rsidRPr="00E64F58">
        <w:rPr>
          <w:szCs w:val="28"/>
        </w:rPr>
        <w:t>- отставки по собственному желанию;</w:t>
      </w:r>
    </w:p>
    <w:p w:rsidR="00882826" w:rsidRPr="00E64F58" w:rsidRDefault="00882826" w:rsidP="00882826">
      <w:pPr>
        <w:ind w:firstLine="720"/>
        <w:jc w:val="both"/>
        <w:rPr>
          <w:szCs w:val="28"/>
        </w:rPr>
      </w:pPr>
      <w:r w:rsidRPr="00E64F58">
        <w:rPr>
          <w:szCs w:val="28"/>
        </w:rPr>
        <w:t>- признания судом недееспособным или ограниченно дееспособным;</w:t>
      </w:r>
    </w:p>
    <w:p w:rsidR="00882826" w:rsidRPr="00E64F58" w:rsidRDefault="00882826" w:rsidP="00882826">
      <w:pPr>
        <w:ind w:firstLine="720"/>
        <w:jc w:val="both"/>
        <w:rPr>
          <w:szCs w:val="28"/>
        </w:rPr>
      </w:pPr>
      <w:r w:rsidRPr="00E64F58">
        <w:rPr>
          <w:szCs w:val="28"/>
        </w:rPr>
        <w:t>- признания судом безвестно отсутствующим или объявления уме</w:t>
      </w:r>
      <w:r w:rsidRPr="00E64F58">
        <w:rPr>
          <w:szCs w:val="28"/>
        </w:rPr>
        <w:t>р</w:t>
      </w:r>
      <w:r w:rsidRPr="00E64F58">
        <w:rPr>
          <w:szCs w:val="28"/>
        </w:rPr>
        <w:t>шим;</w:t>
      </w:r>
    </w:p>
    <w:p w:rsidR="00882826" w:rsidRPr="00E64F58" w:rsidRDefault="00882826" w:rsidP="00882826">
      <w:pPr>
        <w:ind w:firstLine="720"/>
        <w:jc w:val="both"/>
        <w:rPr>
          <w:szCs w:val="28"/>
        </w:rPr>
      </w:pPr>
      <w:r w:rsidRPr="00E64F58">
        <w:rPr>
          <w:szCs w:val="28"/>
        </w:rPr>
        <w:t>- вступления в отношении его в законную силу обвинительного приг</w:t>
      </w:r>
      <w:r w:rsidRPr="00E64F58">
        <w:rPr>
          <w:szCs w:val="28"/>
        </w:rPr>
        <w:t>о</w:t>
      </w:r>
      <w:r w:rsidRPr="00E64F58">
        <w:rPr>
          <w:szCs w:val="28"/>
        </w:rPr>
        <w:t>вора суда;</w:t>
      </w:r>
    </w:p>
    <w:p w:rsidR="00882826" w:rsidRPr="00E64F58" w:rsidRDefault="00882826" w:rsidP="00882826">
      <w:pPr>
        <w:ind w:firstLine="720"/>
        <w:jc w:val="both"/>
        <w:rPr>
          <w:szCs w:val="28"/>
        </w:rPr>
      </w:pPr>
      <w:r w:rsidRPr="00E64F58">
        <w:rPr>
          <w:szCs w:val="28"/>
        </w:rPr>
        <w:lastRenderedPageBreak/>
        <w:t>- выезда за пределы Российской Федерации на постоянное место ж</w:t>
      </w:r>
      <w:r w:rsidRPr="00E64F58">
        <w:rPr>
          <w:szCs w:val="28"/>
        </w:rPr>
        <w:t>и</w:t>
      </w:r>
      <w:r w:rsidRPr="00E64F58">
        <w:rPr>
          <w:szCs w:val="28"/>
        </w:rPr>
        <w:t>тельства;</w:t>
      </w:r>
    </w:p>
    <w:p w:rsidR="00882826" w:rsidRPr="00E64F58" w:rsidRDefault="00882826" w:rsidP="00882826">
      <w:pPr>
        <w:ind w:firstLine="720"/>
        <w:jc w:val="both"/>
        <w:rPr>
          <w:szCs w:val="28"/>
        </w:rPr>
      </w:pPr>
      <w:proofErr w:type="gramStart"/>
      <w:r w:rsidRPr="00E64F58">
        <w:rPr>
          <w:szCs w:val="28"/>
        </w:rPr>
        <w:t>- прекращения гражданства Российской Федерации, прекращения гр</w:t>
      </w:r>
      <w:r w:rsidRPr="00E64F58">
        <w:rPr>
          <w:szCs w:val="28"/>
        </w:rPr>
        <w:t>а</w:t>
      </w:r>
      <w:r w:rsidRPr="00E64F58">
        <w:rPr>
          <w:szCs w:val="28"/>
        </w:rPr>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w:t>
      </w:r>
      <w:r w:rsidRPr="00E64F58">
        <w:rPr>
          <w:szCs w:val="28"/>
        </w:rPr>
        <w:t>р</w:t>
      </w:r>
      <w:r w:rsidRPr="00E64F58">
        <w:rPr>
          <w:szCs w:val="28"/>
        </w:rPr>
        <w:t>ритории иностранного государства, не являющегося участником междун</w:t>
      </w:r>
      <w:r w:rsidRPr="00E64F58">
        <w:rPr>
          <w:szCs w:val="28"/>
        </w:rPr>
        <w:t>а</w:t>
      </w:r>
      <w:r w:rsidRPr="00E64F58">
        <w:rPr>
          <w:szCs w:val="28"/>
        </w:rPr>
        <w:t>родного договора</w:t>
      </w:r>
      <w:proofErr w:type="gramEnd"/>
      <w:r w:rsidRPr="00E64F58">
        <w:rPr>
          <w:szCs w:val="28"/>
        </w:rPr>
        <w:t xml:space="preserve"> Российской Федерации, в соответствии с которым гражд</w:t>
      </w:r>
      <w:r w:rsidRPr="00E64F58">
        <w:rPr>
          <w:szCs w:val="28"/>
        </w:rPr>
        <w:t>а</w:t>
      </w:r>
      <w:r w:rsidRPr="00E64F58">
        <w:rPr>
          <w:szCs w:val="28"/>
        </w:rPr>
        <w:t>нин Российской Федерации, имеющий гражданство иностранного государс</w:t>
      </w:r>
      <w:r w:rsidRPr="00E64F58">
        <w:rPr>
          <w:szCs w:val="28"/>
        </w:rPr>
        <w:t>т</w:t>
      </w:r>
      <w:r w:rsidRPr="00E64F58">
        <w:rPr>
          <w:szCs w:val="28"/>
        </w:rPr>
        <w:t>ва, имеет право быть избранным в органы местного самоуправления;</w:t>
      </w:r>
    </w:p>
    <w:p w:rsidR="00882826" w:rsidRPr="00E64F58" w:rsidRDefault="00882826" w:rsidP="00882826">
      <w:pPr>
        <w:ind w:firstLine="720"/>
        <w:jc w:val="both"/>
        <w:rPr>
          <w:szCs w:val="28"/>
        </w:rPr>
      </w:pPr>
      <w:r w:rsidRPr="00E64F58">
        <w:rPr>
          <w:szCs w:val="28"/>
        </w:rPr>
        <w:t>- отзыва избирателями;</w:t>
      </w:r>
    </w:p>
    <w:p w:rsidR="00882826" w:rsidRPr="00E64F58" w:rsidRDefault="00882826" w:rsidP="00882826">
      <w:pPr>
        <w:ind w:firstLine="720"/>
        <w:jc w:val="both"/>
        <w:rPr>
          <w:szCs w:val="28"/>
        </w:rPr>
      </w:pPr>
      <w:r w:rsidRPr="00E64F58">
        <w:rPr>
          <w:szCs w:val="28"/>
        </w:rPr>
        <w:t>- досрочного прекращения полномочий Совета;</w:t>
      </w:r>
    </w:p>
    <w:p w:rsidR="00882826" w:rsidRPr="00E64F58" w:rsidRDefault="00882826" w:rsidP="00882826">
      <w:pPr>
        <w:ind w:firstLine="720"/>
        <w:jc w:val="both"/>
        <w:rPr>
          <w:szCs w:val="28"/>
        </w:rPr>
      </w:pPr>
      <w:r w:rsidRPr="00E64F58">
        <w:rPr>
          <w:szCs w:val="28"/>
        </w:rPr>
        <w:t>- призыва на военную службу или направления на заменяющую ее ал</w:t>
      </w:r>
      <w:r w:rsidRPr="00E64F58">
        <w:rPr>
          <w:szCs w:val="28"/>
        </w:rPr>
        <w:t>ь</w:t>
      </w:r>
      <w:r w:rsidRPr="00E64F58">
        <w:rPr>
          <w:szCs w:val="28"/>
        </w:rPr>
        <w:t>тернативную гражданскую службу;</w:t>
      </w:r>
    </w:p>
    <w:p w:rsidR="00882826" w:rsidRPr="00E64F58" w:rsidRDefault="00882826" w:rsidP="00882826">
      <w:pPr>
        <w:ind w:firstLine="720"/>
        <w:jc w:val="both"/>
        <w:rPr>
          <w:szCs w:val="28"/>
        </w:rPr>
      </w:pPr>
      <w:r w:rsidRPr="00E64F58">
        <w:rPr>
          <w:szCs w:val="28"/>
        </w:rPr>
        <w:t>- полномочия депутатов осуществляющего свои полномочия на пост</w:t>
      </w:r>
      <w:r w:rsidRPr="00E64F58">
        <w:rPr>
          <w:szCs w:val="28"/>
        </w:rPr>
        <w:t>о</w:t>
      </w:r>
      <w:r w:rsidRPr="00E64F58">
        <w:rPr>
          <w:szCs w:val="28"/>
        </w:rPr>
        <w:t>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w:t>
      </w:r>
      <w:r w:rsidRPr="00E64F58">
        <w:rPr>
          <w:szCs w:val="28"/>
        </w:rPr>
        <w:t>а</w:t>
      </w:r>
      <w:r w:rsidRPr="00E64F58">
        <w:rPr>
          <w:szCs w:val="28"/>
        </w:rPr>
        <w:t>ции»;</w:t>
      </w:r>
    </w:p>
    <w:p w:rsidR="00882826" w:rsidRPr="00E64F58" w:rsidRDefault="00882826" w:rsidP="00882826">
      <w:pPr>
        <w:ind w:firstLine="720"/>
        <w:jc w:val="both"/>
        <w:rPr>
          <w:szCs w:val="28"/>
        </w:rPr>
      </w:pPr>
      <w:r w:rsidRPr="00E64F58">
        <w:rPr>
          <w:szCs w:val="28"/>
        </w:rPr>
        <w:t>- в иных случаях, установленных федеральным законодательством и иными федеральными законами,</w:t>
      </w:r>
    </w:p>
    <w:p w:rsidR="00882826" w:rsidRPr="00E64F58" w:rsidRDefault="00882826" w:rsidP="00882826">
      <w:pPr>
        <w:ind w:firstLine="720"/>
        <w:jc w:val="both"/>
        <w:rPr>
          <w:szCs w:val="28"/>
        </w:rPr>
      </w:pPr>
      <w:r w:rsidRPr="00E64F58">
        <w:rPr>
          <w:szCs w:val="28"/>
        </w:rPr>
        <w:t>2. Решение Совета о досрочном прекращении полномочий депутата Совета принимается не позднее чем через 30 дней со дня появления основ</w:t>
      </w:r>
      <w:r w:rsidRPr="00E64F58">
        <w:rPr>
          <w:szCs w:val="28"/>
        </w:rPr>
        <w:t>а</w:t>
      </w:r>
      <w:r w:rsidRPr="00E64F58">
        <w:rPr>
          <w:szCs w:val="28"/>
        </w:rPr>
        <w:t>ния для досрочного прекращения полномочий, а если это основание появ</w:t>
      </w:r>
      <w:r w:rsidRPr="00E64F58">
        <w:rPr>
          <w:szCs w:val="28"/>
        </w:rPr>
        <w:t>и</w:t>
      </w:r>
      <w:r w:rsidRPr="00E64F58">
        <w:rPr>
          <w:szCs w:val="28"/>
        </w:rPr>
        <w:t>лось в период между сессиями Совета, - не позднее чем через три месяца со дня появления такого основания.</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28. Организация работы Совета</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t>1. Порядок работы Совета  и принятия решений определяются пол</w:t>
      </w:r>
      <w:r w:rsidRPr="00E64F58">
        <w:rPr>
          <w:szCs w:val="28"/>
        </w:rPr>
        <w:t>о</w:t>
      </w:r>
      <w:r w:rsidRPr="00E64F58">
        <w:rPr>
          <w:szCs w:val="28"/>
        </w:rPr>
        <w:t xml:space="preserve">жениями настоящего Устава, Регламентом  и иными решениями Совета. </w:t>
      </w:r>
    </w:p>
    <w:p w:rsidR="00882826" w:rsidRPr="00E64F58" w:rsidRDefault="00882826" w:rsidP="00882826">
      <w:pPr>
        <w:ind w:firstLine="720"/>
        <w:jc w:val="both"/>
        <w:rPr>
          <w:szCs w:val="28"/>
        </w:rPr>
      </w:pPr>
      <w:r w:rsidRPr="00E64F58">
        <w:rPr>
          <w:szCs w:val="28"/>
        </w:rPr>
        <w:t>2. Основной организационной формой работы Совета являются зас</w:t>
      </w:r>
      <w:r w:rsidRPr="00E64F58">
        <w:rPr>
          <w:szCs w:val="28"/>
        </w:rPr>
        <w:t>е</w:t>
      </w:r>
      <w:r w:rsidRPr="00E64F58">
        <w:rPr>
          <w:szCs w:val="28"/>
        </w:rPr>
        <w:t xml:space="preserve">дания. </w:t>
      </w:r>
    </w:p>
    <w:p w:rsidR="00882826" w:rsidRPr="00E64F58" w:rsidRDefault="00882826" w:rsidP="00882826">
      <w:pPr>
        <w:ind w:firstLine="720"/>
        <w:jc w:val="both"/>
        <w:rPr>
          <w:szCs w:val="28"/>
        </w:rPr>
      </w:pPr>
      <w:r w:rsidRPr="00E64F58">
        <w:rPr>
          <w:szCs w:val="28"/>
        </w:rPr>
        <w:t>3. Процедуру оповещения депутатов об очередном заседании Совета, формирования проекта повестки дня заседания осуществляет глава  муниц</w:t>
      </w:r>
      <w:r w:rsidRPr="00E64F58">
        <w:rPr>
          <w:szCs w:val="28"/>
        </w:rPr>
        <w:t>и</w:t>
      </w:r>
      <w:r w:rsidRPr="00E64F58">
        <w:rPr>
          <w:szCs w:val="28"/>
        </w:rPr>
        <w:t>пального образования в соответствии с Регламентом.</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
    <w:p w:rsidR="00882826" w:rsidRPr="00E64F58" w:rsidRDefault="00882826" w:rsidP="00882826">
      <w:pPr>
        <w:pStyle w:val="af"/>
        <w:keepLines/>
        <w:widowControl w:val="0"/>
        <w:ind w:firstLine="720"/>
        <w:jc w:val="both"/>
        <w:rPr>
          <w:b/>
          <w:bCs/>
          <w:sz w:val="28"/>
          <w:szCs w:val="28"/>
        </w:rPr>
      </w:pPr>
      <w:r w:rsidRPr="00E64F58">
        <w:rPr>
          <w:b/>
          <w:bCs/>
          <w:sz w:val="28"/>
          <w:szCs w:val="28"/>
        </w:rPr>
        <w:t>Статья 29. Глава  муниципального образования</w:t>
      </w:r>
    </w:p>
    <w:p w:rsidR="00882826" w:rsidRPr="00E64F58" w:rsidRDefault="00882826" w:rsidP="00882826">
      <w:pPr>
        <w:jc w:val="both"/>
        <w:rPr>
          <w:szCs w:val="28"/>
        </w:rPr>
      </w:pPr>
    </w:p>
    <w:p w:rsidR="00882826" w:rsidRPr="00E64F58" w:rsidRDefault="00882826" w:rsidP="00882826">
      <w:pPr>
        <w:ind w:firstLine="720"/>
        <w:jc w:val="both"/>
        <w:rPr>
          <w:szCs w:val="28"/>
        </w:rPr>
      </w:pPr>
      <w:r w:rsidRPr="00E64F58">
        <w:rPr>
          <w:szCs w:val="28"/>
        </w:rPr>
        <w:t>1. Глава  муниципального образования является высшим должностным лицом муниципального образования  и наделяется настоящим Уставом со</w:t>
      </w:r>
      <w:r w:rsidRPr="00E64F58">
        <w:rPr>
          <w:szCs w:val="28"/>
        </w:rPr>
        <w:t>б</w:t>
      </w:r>
      <w:r w:rsidRPr="00E64F58">
        <w:rPr>
          <w:szCs w:val="28"/>
        </w:rPr>
        <w:t>ственными полномочиями по решению вопросов местного значения.</w:t>
      </w:r>
    </w:p>
    <w:p w:rsidR="00882826" w:rsidRPr="00E64F58" w:rsidRDefault="00FF723C" w:rsidP="00FF723C">
      <w:pPr>
        <w:rPr>
          <w:szCs w:val="28"/>
        </w:rPr>
      </w:pPr>
      <w:r w:rsidRPr="00E64F58">
        <w:rPr>
          <w:szCs w:val="28"/>
        </w:rPr>
        <w:t xml:space="preserve">           </w:t>
      </w:r>
      <w:r w:rsidR="00882826" w:rsidRPr="00E64F58">
        <w:rPr>
          <w:szCs w:val="28"/>
        </w:rPr>
        <w:t>2. Глава  муниципального образования избирается из числа депутатов Совета при открытом  голосовании</w:t>
      </w:r>
      <w:r w:rsidRPr="00E64F58">
        <w:rPr>
          <w:szCs w:val="28"/>
        </w:rPr>
        <w:t>,</w:t>
      </w:r>
      <w:r w:rsidRPr="00E64F58">
        <w:t xml:space="preserve"> набравший более половины голосов от установленного числа депутатов</w:t>
      </w:r>
      <w:r w:rsidR="00882826" w:rsidRPr="00E64F58">
        <w:rPr>
          <w:szCs w:val="28"/>
        </w:rPr>
        <w:t xml:space="preserve"> сроком на 5 лет.</w:t>
      </w:r>
    </w:p>
    <w:p w:rsidR="00882826" w:rsidRPr="00E64F58" w:rsidRDefault="00FF723C" w:rsidP="00FF723C">
      <w:pPr>
        <w:jc w:val="both"/>
        <w:rPr>
          <w:szCs w:val="28"/>
        </w:rPr>
      </w:pPr>
      <w:r w:rsidRPr="00E64F58">
        <w:rPr>
          <w:szCs w:val="28"/>
        </w:rPr>
        <w:t xml:space="preserve">          </w:t>
      </w:r>
      <w:r w:rsidR="00882826" w:rsidRPr="00E64F58">
        <w:rPr>
          <w:szCs w:val="28"/>
        </w:rPr>
        <w:t>3.Глава муниципального образования исполняет полномочия председ</w:t>
      </w:r>
      <w:r w:rsidR="00882826" w:rsidRPr="00E64F58">
        <w:rPr>
          <w:szCs w:val="28"/>
        </w:rPr>
        <w:t>а</w:t>
      </w:r>
      <w:r w:rsidR="00882826" w:rsidRPr="00E64F58">
        <w:rPr>
          <w:szCs w:val="28"/>
        </w:rPr>
        <w:t>теля Совета</w:t>
      </w:r>
      <w:r w:rsidR="005157DD" w:rsidRPr="00E64F58">
        <w:rPr>
          <w:szCs w:val="28"/>
        </w:rPr>
        <w:t xml:space="preserve"> на постоянной основе</w:t>
      </w:r>
      <w:r w:rsidR="00882826" w:rsidRPr="00E64F58">
        <w:rPr>
          <w:szCs w:val="28"/>
        </w:rPr>
        <w:t xml:space="preserve"> с правом решающего голоса и возглавляет исполнительно-распорядительный орган муниципального образования – м</w:t>
      </w:r>
      <w:r w:rsidR="00882826" w:rsidRPr="00E64F58">
        <w:rPr>
          <w:szCs w:val="28"/>
        </w:rPr>
        <w:t>е</w:t>
      </w:r>
      <w:r w:rsidR="00882826" w:rsidRPr="00E64F58">
        <w:rPr>
          <w:szCs w:val="28"/>
        </w:rPr>
        <w:t xml:space="preserve">стную администрацию муниципального образования. </w:t>
      </w:r>
    </w:p>
    <w:p w:rsidR="00882826" w:rsidRPr="00E64F58" w:rsidRDefault="00882826" w:rsidP="00D9129B">
      <w:pPr>
        <w:ind w:firstLine="720"/>
        <w:jc w:val="both"/>
        <w:rPr>
          <w:szCs w:val="28"/>
        </w:rPr>
      </w:pPr>
      <w:r w:rsidRPr="00E64F58">
        <w:rPr>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82826" w:rsidRPr="00E64F58" w:rsidRDefault="00882826" w:rsidP="00D9129B">
      <w:pPr>
        <w:ind w:firstLine="720"/>
        <w:jc w:val="both"/>
        <w:rPr>
          <w:szCs w:val="28"/>
        </w:rPr>
      </w:pPr>
    </w:p>
    <w:p w:rsidR="00882826" w:rsidRPr="00E64F58" w:rsidRDefault="00882826" w:rsidP="00882826">
      <w:pPr>
        <w:ind w:firstLine="720"/>
        <w:jc w:val="both"/>
        <w:rPr>
          <w:szCs w:val="28"/>
        </w:rPr>
      </w:pPr>
      <w:r w:rsidRPr="00E64F58">
        <w:rPr>
          <w:szCs w:val="28"/>
        </w:rPr>
        <w:t xml:space="preserve">5.Глава </w:t>
      </w:r>
      <w:r w:rsidR="00FF723C" w:rsidRPr="00E64F58">
        <w:rPr>
          <w:szCs w:val="28"/>
        </w:rPr>
        <w:t>Декабристского</w:t>
      </w:r>
      <w:r w:rsidRPr="00E64F58">
        <w:rPr>
          <w:szCs w:val="28"/>
        </w:rPr>
        <w:t xml:space="preserve"> муниципального образования Ершовского м</w:t>
      </w:r>
      <w:r w:rsidRPr="00E64F58">
        <w:rPr>
          <w:szCs w:val="28"/>
        </w:rPr>
        <w:t>у</w:t>
      </w:r>
      <w:r w:rsidRPr="00E64F58">
        <w:rPr>
          <w:szCs w:val="28"/>
        </w:rPr>
        <w:t xml:space="preserve">ниципального района Саратовской области вступает в должность с момента принесения присяги: </w:t>
      </w:r>
    </w:p>
    <w:p w:rsidR="00882826" w:rsidRPr="00E64F58" w:rsidRDefault="00882826" w:rsidP="00BF6E3F">
      <w:pPr>
        <w:ind w:firstLine="720"/>
        <w:jc w:val="both"/>
        <w:rPr>
          <w:szCs w:val="28"/>
        </w:rPr>
      </w:pPr>
      <w:proofErr w:type="gramStart"/>
      <w:r w:rsidRPr="00E64F58">
        <w:rPr>
          <w:szCs w:val="28"/>
        </w:rPr>
        <w:t xml:space="preserve">«Вступая в должность главы  </w:t>
      </w:r>
      <w:r w:rsidR="00FF723C" w:rsidRPr="00E64F58">
        <w:rPr>
          <w:szCs w:val="28"/>
        </w:rPr>
        <w:t>Декабристского</w:t>
      </w:r>
      <w:r w:rsidR="00C30CA4" w:rsidRPr="00E64F58">
        <w:rPr>
          <w:szCs w:val="28"/>
        </w:rPr>
        <w:t xml:space="preserve"> </w:t>
      </w:r>
      <w:r w:rsidRPr="00E64F58">
        <w:rPr>
          <w:szCs w:val="28"/>
        </w:rPr>
        <w:t xml:space="preserve"> муниципального обр</w:t>
      </w:r>
      <w:r w:rsidRPr="00E64F58">
        <w:rPr>
          <w:szCs w:val="28"/>
        </w:rPr>
        <w:t>а</w:t>
      </w:r>
      <w:r w:rsidRPr="00E64F58">
        <w:rPr>
          <w:szCs w:val="28"/>
        </w:rPr>
        <w:t>зования Ершовского муниципального района Саратовской области, клянусь соблюдать Конституцию Российской Федерации, законодательные акты Ро</w:t>
      </w:r>
      <w:r w:rsidRPr="00E64F58">
        <w:rPr>
          <w:szCs w:val="28"/>
        </w:rPr>
        <w:t>с</w:t>
      </w:r>
      <w:r w:rsidRPr="00E64F58">
        <w:rPr>
          <w:szCs w:val="28"/>
        </w:rPr>
        <w:t>сийской Федерации, Устав (Основной Закон) Саратовской области, за</w:t>
      </w:r>
      <w:r w:rsidR="00BF6E3F" w:rsidRPr="00E64F58">
        <w:rPr>
          <w:szCs w:val="28"/>
        </w:rPr>
        <w:t>коны Саратовской области</w:t>
      </w:r>
      <w:r w:rsidRPr="00E64F58">
        <w:rPr>
          <w:szCs w:val="28"/>
        </w:rPr>
        <w:t xml:space="preserve">, Устав </w:t>
      </w:r>
      <w:r w:rsidR="00FF723C" w:rsidRPr="00E64F58">
        <w:rPr>
          <w:szCs w:val="28"/>
        </w:rPr>
        <w:t xml:space="preserve">Декабристского </w:t>
      </w:r>
      <w:r w:rsidRPr="00E64F58">
        <w:rPr>
          <w:szCs w:val="28"/>
        </w:rPr>
        <w:t>муниципального образования Ершовского муниципального района Саратовской области и другие прав</w:t>
      </w:r>
      <w:r w:rsidRPr="00E64F58">
        <w:rPr>
          <w:szCs w:val="28"/>
        </w:rPr>
        <w:t>о</w:t>
      </w:r>
      <w:r w:rsidRPr="00E64F58">
        <w:rPr>
          <w:szCs w:val="28"/>
        </w:rPr>
        <w:t xml:space="preserve">вые акты органов местного самоуправления </w:t>
      </w:r>
      <w:r w:rsidR="00FF723C" w:rsidRPr="00E64F58">
        <w:rPr>
          <w:szCs w:val="28"/>
        </w:rPr>
        <w:t>Декабристского</w:t>
      </w:r>
      <w:r w:rsidR="00C30CA4" w:rsidRPr="00E64F58">
        <w:rPr>
          <w:szCs w:val="28"/>
        </w:rPr>
        <w:t xml:space="preserve"> </w:t>
      </w:r>
      <w:r w:rsidRPr="00E64F58">
        <w:rPr>
          <w:szCs w:val="28"/>
        </w:rPr>
        <w:t>муниципальн</w:t>
      </w:r>
      <w:r w:rsidRPr="00E64F58">
        <w:rPr>
          <w:szCs w:val="28"/>
        </w:rPr>
        <w:t>о</w:t>
      </w:r>
      <w:r w:rsidRPr="00E64F58">
        <w:rPr>
          <w:szCs w:val="28"/>
        </w:rPr>
        <w:t>го образования Ершовского  муниципального района Саратовской области, уважать и охранять права и свободы человека</w:t>
      </w:r>
      <w:proofErr w:type="gramEnd"/>
      <w:r w:rsidRPr="00E64F58">
        <w:rPr>
          <w:szCs w:val="28"/>
        </w:rPr>
        <w:t xml:space="preserve"> и гражданина, защищать инт</w:t>
      </w:r>
      <w:r w:rsidRPr="00E64F58">
        <w:rPr>
          <w:szCs w:val="28"/>
        </w:rPr>
        <w:t>е</w:t>
      </w:r>
      <w:r w:rsidRPr="00E64F58">
        <w:rPr>
          <w:szCs w:val="28"/>
        </w:rPr>
        <w:t xml:space="preserve">ресы жителей  </w:t>
      </w:r>
      <w:r w:rsidR="00FF723C" w:rsidRPr="00E64F58">
        <w:rPr>
          <w:szCs w:val="28"/>
        </w:rPr>
        <w:t>Декабристского</w:t>
      </w:r>
      <w:r w:rsidR="00C30CA4" w:rsidRPr="00E64F58">
        <w:rPr>
          <w:szCs w:val="28"/>
        </w:rPr>
        <w:t xml:space="preserve"> </w:t>
      </w:r>
      <w:r w:rsidRPr="00E64F58">
        <w:rPr>
          <w:szCs w:val="28"/>
        </w:rPr>
        <w:t xml:space="preserve"> муниципального образования  Ершовского муниципального района Саратовской области, добросовестно выполнять возложенные на меня обязанности главы </w:t>
      </w:r>
      <w:r w:rsidR="00FF723C" w:rsidRPr="00E64F58">
        <w:rPr>
          <w:szCs w:val="28"/>
        </w:rPr>
        <w:t>Декабристского</w:t>
      </w:r>
      <w:r w:rsidRPr="00E64F58">
        <w:rPr>
          <w:szCs w:val="28"/>
        </w:rPr>
        <w:t xml:space="preserve"> муниципального образования Ершовского муниципального района Саратовской области».</w:t>
      </w:r>
    </w:p>
    <w:p w:rsidR="00882826" w:rsidRPr="00E64F58" w:rsidRDefault="005157DD" w:rsidP="00882826">
      <w:pPr>
        <w:ind w:firstLine="720"/>
        <w:rPr>
          <w:szCs w:val="28"/>
        </w:rPr>
      </w:pPr>
      <w:r w:rsidRPr="00E64F58">
        <w:rPr>
          <w:szCs w:val="28"/>
        </w:rPr>
        <w:t>6</w:t>
      </w:r>
      <w:r w:rsidR="00882826" w:rsidRPr="00E64F58">
        <w:rPr>
          <w:szCs w:val="28"/>
        </w:rPr>
        <w:t>.Глава муниципального образования издает постановления и расп</w:t>
      </w:r>
      <w:r w:rsidR="00882826" w:rsidRPr="00E64F58">
        <w:rPr>
          <w:szCs w:val="28"/>
        </w:rPr>
        <w:t>о</w:t>
      </w:r>
      <w:r w:rsidR="00882826" w:rsidRPr="00E64F58">
        <w:rPr>
          <w:szCs w:val="28"/>
        </w:rPr>
        <w:t>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882826" w:rsidRPr="00E64F58" w:rsidRDefault="005157DD" w:rsidP="00882826">
      <w:pPr>
        <w:ind w:firstLine="720"/>
        <w:rPr>
          <w:szCs w:val="28"/>
        </w:rPr>
      </w:pPr>
      <w:r w:rsidRPr="00E64F58">
        <w:rPr>
          <w:szCs w:val="28"/>
        </w:rPr>
        <w:t>7</w:t>
      </w:r>
      <w:r w:rsidR="00882826" w:rsidRPr="00E64F58">
        <w:rPr>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w:t>
      </w:r>
      <w:r w:rsidR="00882826" w:rsidRPr="00E64F58">
        <w:rPr>
          <w:szCs w:val="28"/>
        </w:rPr>
        <w:t>о</w:t>
      </w:r>
      <w:r w:rsidR="00882826" w:rsidRPr="00E64F58">
        <w:rPr>
          <w:szCs w:val="28"/>
        </w:rPr>
        <w:t>сти Совета.</w:t>
      </w:r>
    </w:p>
    <w:p w:rsidR="00882826" w:rsidRPr="00E64F58" w:rsidRDefault="005157DD" w:rsidP="00882826">
      <w:pPr>
        <w:ind w:firstLine="720"/>
        <w:rPr>
          <w:szCs w:val="28"/>
        </w:rPr>
      </w:pPr>
      <w:r w:rsidRPr="00E64F58">
        <w:rPr>
          <w:szCs w:val="28"/>
        </w:rPr>
        <w:t>8</w:t>
      </w:r>
      <w:r w:rsidR="00882826" w:rsidRPr="00E64F58">
        <w:rPr>
          <w:szCs w:val="28"/>
        </w:rPr>
        <w:t>. Начало и окончание полномочий главы муниципального образов</w:t>
      </w:r>
      <w:r w:rsidR="00882826" w:rsidRPr="00E64F58">
        <w:rPr>
          <w:szCs w:val="28"/>
        </w:rPr>
        <w:t>а</w:t>
      </w:r>
      <w:r w:rsidR="00882826" w:rsidRPr="00E64F58">
        <w:rPr>
          <w:szCs w:val="28"/>
        </w:rPr>
        <w:t>ния   определяется в соответствии с федеральным законом. </w:t>
      </w:r>
    </w:p>
    <w:p w:rsidR="00882826" w:rsidRPr="00E64F58" w:rsidRDefault="005157DD" w:rsidP="00882826">
      <w:pPr>
        <w:ind w:firstLine="720"/>
        <w:rPr>
          <w:szCs w:val="28"/>
        </w:rPr>
      </w:pPr>
      <w:r w:rsidRPr="00E64F58">
        <w:rPr>
          <w:szCs w:val="28"/>
        </w:rPr>
        <w:lastRenderedPageBreak/>
        <w:t>9</w:t>
      </w:r>
      <w:r w:rsidR="00882826" w:rsidRPr="00E64F58">
        <w:rPr>
          <w:szCs w:val="28"/>
        </w:rPr>
        <w:t xml:space="preserve">. Глава  муниципального образования  в своей деятельности </w:t>
      </w:r>
      <w:proofErr w:type="gramStart"/>
      <w:r w:rsidR="00882826" w:rsidRPr="00E64F58">
        <w:rPr>
          <w:szCs w:val="28"/>
        </w:rPr>
        <w:t>подко</w:t>
      </w:r>
      <w:r w:rsidR="00882826" w:rsidRPr="00E64F58">
        <w:rPr>
          <w:szCs w:val="28"/>
        </w:rPr>
        <w:t>н</w:t>
      </w:r>
      <w:r w:rsidR="00882826" w:rsidRPr="00E64F58">
        <w:rPr>
          <w:szCs w:val="28"/>
        </w:rPr>
        <w:t>тролен</w:t>
      </w:r>
      <w:proofErr w:type="gramEnd"/>
      <w:r w:rsidR="00882826" w:rsidRPr="00E64F58">
        <w:rPr>
          <w:szCs w:val="28"/>
        </w:rPr>
        <w:t xml:space="preserve"> и подотчетен населению и Совету.</w:t>
      </w:r>
    </w:p>
    <w:p w:rsidR="00882826" w:rsidRPr="00E64F58" w:rsidRDefault="005157DD" w:rsidP="00882826">
      <w:pPr>
        <w:ind w:firstLine="720"/>
        <w:rPr>
          <w:szCs w:val="28"/>
        </w:rPr>
      </w:pPr>
      <w:r w:rsidRPr="00E64F58">
        <w:rPr>
          <w:szCs w:val="28"/>
        </w:rPr>
        <w:t>10</w:t>
      </w:r>
      <w:r w:rsidR="00882826" w:rsidRPr="00E64F58">
        <w:rPr>
          <w:szCs w:val="28"/>
        </w:rPr>
        <w:t>. Глава муниципального образования представляет Совету ежего</w:t>
      </w:r>
      <w:r w:rsidR="00882826" w:rsidRPr="00E64F58">
        <w:rPr>
          <w:szCs w:val="28"/>
        </w:rPr>
        <w:t>д</w:t>
      </w:r>
      <w:r w:rsidR="00882826" w:rsidRPr="00E64F58">
        <w:rPr>
          <w:szCs w:val="28"/>
        </w:rPr>
        <w:t xml:space="preserve">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00882826" w:rsidRPr="00E64F58">
        <w:rPr>
          <w:szCs w:val="28"/>
        </w:rPr>
        <w:t>за</w:t>
      </w:r>
      <w:proofErr w:type="gramEnd"/>
      <w:r w:rsidR="00882826" w:rsidRPr="00E64F58">
        <w:rPr>
          <w:szCs w:val="28"/>
        </w:rPr>
        <w:t xml:space="preserve"> отчетным.</w:t>
      </w:r>
    </w:p>
    <w:p w:rsidR="00882826" w:rsidRPr="00E64F58" w:rsidRDefault="005157DD" w:rsidP="00882826">
      <w:pPr>
        <w:ind w:firstLine="720"/>
        <w:rPr>
          <w:szCs w:val="28"/>
        </w:rPr>
      </w:pPr>
      <w:r w:rsidRPr="00E64F58">
        <w:rPr>
          <w:szCs w:val="28"/>
        </w:rPr>
        <w:t>11</w:t>
      </w:r>
      <w:r w:rsidR="00882826" w:rsidRPr="00E64F58">
        <w:rPr>
          <w:szCs w:val="28"/>
        </w:rPr>
        <w:t>. Глава муниципального образования должен соблюдать огранич</w:t>
      </w:r>
      <w:r w:rsidR="00882826" w:rsidRPr="00E64F58">
        <w:rPr>
          <w:szCs w:val="28"/>
        </w:rPr>
        <w:t>е</w:t>
      </w:r>
      <w:r w:rsidR="00882826" w:rsidRPr="00E64F58">
        <w:rPr>
          <w:szCs w:val="28"/>
        </w:rPr>
        <w:t>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882826" w:rsidRPr="00E64F58" w:rsidRDefault="00882826" w:rsidP="00882826">
      <w:pPr>
        <w:jc w:val="both"/>
        <w:rPr>
          <w:szCs w:val="28"/>
        </w:rPr>
      </w:pPr>
    </w:p>
    <w:p w:rsidR="00882826" w:rsidRPr="00E64F58" w:rsidRDefault="00882826" w:rsidP="00882826">
      <w:pPr>
        <w:ind w:firstLine="720"/>
        <w:jc w:val="both"/>
        <w:rPr>
          <w:b/>
          <w:bCs/>
          <w:szCs w:val="28"/>
        </w:rPr>
      </w:pPr>
      <w:r w:rsidRPr="00E64F58">
        <w:rPr>
          <w:b/>
          <w:bCs/>
          <w:szCs w:val="28"/>
        </w:rPr>
        <w:t>Статья 30. Полномочия главы  муниципального образования</w:t>
      </w:r>
    </w:p>
    <w:p w:rsidR="00882826" w:rsidRPr="00E64F58" w:rsidRDefault="00882826" w:rsidP="00882826">
      <w:pPr>
        <w:ind w:firstLine="720"/>
        <w:jc w:val="both"/>
        <w:rPr>
          <w:szCs w:val="28"/>
        </w:rPr>
      </w:pP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1. Глава  муниципального образования обладает следующими полномочиями:</w:t>
      </w:r>
    </w:p>
    <w:p w:rsidR="00882826" w:rsidRPr="00E64F58" w:rsidRDefault="00882826" w:rsidP="00882826">
      <w:pPr>
        <w:ind w:firstLine="720"/>
        <w:rPr>
          <w:szCs w:val="28"/>
        </w:rPr>
      </w:pPr>
      <w:r w:rsidRPr="00E64F58">
        <w:rPr>
          <w:szCs w:val="28"/>
        </w:rPr>
        <w:t>- представляет  муниципальное образование в отношениях с органами местного самоуправления других муниципальных образований, органами г</w:t>
      </w:r>
      <w:r w:rsidRPr="00E64F58">
        <w:rPr>
          <w:szCs w:val="28"/>
        </w:rPr>
        <w:t>о</w:t>
      </w:r>
      <w:r w:rsidRPr="00E64F58">
        <w:rPr>
          <w:szCs w:val="28"/>
        </w:rPr>
        <w:t>сударственной власти, гражданами и организациями, без доверенности де</w:t>
      </w:r>
      <w:r w:rsidRPr="00E64F58">
        <w:rPr>
          <w:szCs w:val="28"/>
        </w:rPr>
        <w:t>й</w:t>
      </w:r>
      <w:r w:rsidRPr="00E64F58">
        <w:rPr>
          <w:szCs w:val="28"/>
        </w:rPr>
        <w:t>ствует от имени муниципального образования;</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 подписывает и обнародует в </w:t>
      </w:r>
      <w:proofErr w:type="gramStart"/>
      <w:r w:rsidRPr="00E64F58">
        <w:rPr>
          <w:rFonts w:ascii="Times New Roman" w:hAnsi="Times New Roman" w:cs="Times New Roman"/>
          <w:sz w:val="28"/>
          <w:szCs w:val="28"/>
        </w:rPr>
        <w:t>порядке</w:t>
      </w:r>
      <w:proofErr w:type="gramEnd"/>
      <w:r w:rsidRPr="00E64F58">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издает в пределах своих полномочий правовые акты;</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82826" w:rsidRPr="00E64F58" w:rsidRDefault="00882826" w:rsidP="00882826">
      <w:pPr>
        <w:ind w:firstLine="720"/>
        <w:rPr>
          <w:szCs w:val="28"/>
        </w:rPr>
      </w:pPr>
      <w:r w:rsidRPr="00E64F58">
        <w:rPr>
          <w:szCs w:val="28"/>
        </w:rPr>
        <w:t>- осуществляет руководство подготовкой заседаний Совета;</w:t>
      </w:r>
    </w:p>
    <w:p w:rsidR="00882826" w:rsidRPr="00E64F58" w:rsidRDefault="00882826" w:rsidP="00882826">
      <w:pPr>
        <w:ind w:firstLine="720"/>
        <w:rPr>
          <w:szCs w:val="28"/>
        </w:rPr>
      </w:pPr>
      <w:r w:rsidRPr="00E64F58">
        <w:rPr>
          <w:szCs w:val="28"/>
        </w:rPr>
        <w:t>- контролирует и обеспечивает выполнение Регламента Совета посел</w:t>
      </w:r>
      <w:r w:rsidRPr="00E64F58">
        <w:rPr>
          <w:szCs w:val="28"/>
        </w:rPr>
        <w:t>е</w:t>
      </w:r>
      <w:r w:rsidRPr="00E64F58">
        <w:rPr>
          <w:szCs w:val="28"/>
        </w:rPr>
        <w:t>ния;</w:t>
      </w:r>
    </w:p>
    <w:p w:rsidR="00882826" w:rsidRPr="00E64F58" w:rsidRDefault="00882826" w:rsidP="00882826">
      <w:pPr>
        <w:ind w:firstLine="720"/>
        <w:rPr>
          <w:szCs w:val="28"/>
        </w:rPr>
      </w:pPr>
      <w:r w:rsidRPr="00E64F58">
        <w:rPr>
          <w:szCs w:val="28"/>
        </w:rPr>
        <w:t xml:space="preserve">- организует выполнение решений Совета; </w:t>
      </w:r>
    </w:p>
    <w:p w:rsidR="00882826" w:rsidRPr="00E64F58" w:rsidRDefault="00882826" w:rsidP="00882826">
      <w:pPr>
        <w:ind w:firstLine="720"/>
        <w:rPr>
          <w:szCs w:val="28"/>
        </w:rPr>
      </w:pPr>
      <w:r w:rsidRPr="00E64F58">
        <w:rPr>
          <w:szCs w:val="28"/>
        </w:rPr>
        <w:t>- дает поручения депутатским комиссиям и комитетам по вопросам их ведения, координирует их деятельность;</w:t>
      </w:r>
    </w:p>
    <w:p w:rsidR="00882826" w:rsidRPr="00E64F58" w:rsidRDefault="00882826" w:rsidP="00882826">
      <w:pPr>
        <w:ind w:firstLine="720"/>
        <w:rPr>
          <w:szCs w:val="28"/>
        </w:rPr>
      </w:pPr>
      <w:r w:rsidRPr="00E64F58">
        <w:rPr>
          <w:szCs w:val="28"/>
        </w:rPr>
        <w:t>- принимает меры по обеспечению гласности и учету общественного мнения в работе Совета;</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вправе отклонить нормативный правовой акт, принятый Советом;</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82826" w:rsidRPr="00E64F58" w:rsidRDefault="00882826" w:rsidP="00882826">
      <w:pPr>
        <w:ind w:firstLine="720"/>
        <w:rPr>
          <w:szCs w:val="28"/>
        </w:rPr>
      </w:pPr>
      <w:r w:rsidRPr="00E64F58">
        <w:rPr>
          <w:szCs w:val="28"/>
        </w:rPr>
        <w:t>- вносит на утверждение Совета проект местного бюджета, изменения в него и отчет о его исполнении;</w:t>
      </w:r>
    </w:p>
    <w:p w:rsidR="00882826" w:rsidRPr="00E64F58" w:rsidRDefault="00882826" w:rsidP="00882826">
      <w:pPr>
        <w:ind w:firstLine="720"/>
        <w:rPr>
          <w:szCs w:val="28"/>
        </w:rPr>
      </w:pPr>
      <w:r w:rsidRPr="00E64F58">
        <w:rPr>
          <w:szCs w:val="28"/>
        </w:rPr>
        <w:lastRenderedPageBreak/>
        <w:t>- организует составление проекта местного бюджета и исполнение м</w:t>
      </w:r>
      <w:r w:rsidRPr="00E64F58">
        <w:rPr>
          <w:szCs w:val="28"/>
        </w:rPr>
        <w:t>е</w:t>
      </w:r>
      <w:r w:rsidRPr="00E64F58">
        <w:rPr>
          <w:szCs w:val="28"/>
        </w:rPr>
        <w:t>стного бюджета в соответствии с бюджетным законодательством;</w:t>
      </w:r>
    </w:p>
    <w:p w:rsidR="00882826" w:rsidRPr="00E64F58" w:rsidRDefault="00882826" w:rsidP="00882826">
      <w:pPr>
        <w:ind w:firstLine="720"/>
        <w:rPr>
          <w:szCs w:val="28"/>
        </w:rPr>
      </w:pPr>
      <w:r w:rsidRPr="00E64F58">
        <w:rPr>
          <w:szCs w:val="28"/>
        </w:rPr>
        <w:t>- вносит на рассмотрение Совета проекты решений Совета о введении или отмене местных налогов и сборов, а также иных правовых актов, пред</w:t>
      </w:r>
      <w:r w:rsidRPr="00E64F58">
        <w:rPr>
          <w:szCs w:val="28"/>
        </w:rPr>
        <w:t>у</w:t>
      </w:r>
      <w:r w:rsidRPr="00E64F58">
        <w:rPr>
          <w:szCs w:val="28"/>
        </w:rPr>
        <w:t>сматривающих расходы за счет средств местного бюджета;</w:t>
      </w:r>
    </w:p>
    <w:p w:rsidR="00882826" w:rsidRPr="00E64F58" w:rsidRDefault="00882826" w:rsidP="00882826">
      <w:pPr>
        <w:ind w:firstLine="720"/>
        <w:rPr>
          <w:szCs w:val="28"/>
        </w:rPr>
      </w:pPr>
      <w:r w:rsidRPr="00E64F58">
        <w:rPr>
          <w:szCs w:val="28"/>
        </w:rPr>
        <w:t>- представляет на утверждение Совета планы и программы социально-экономического развития поселения, отчеты об их исполнении;</w:t>
      </w:r>
    </w:p>
    <w:p w:rsidR="00882826" w:rsidRPr="00E64F58" w:rsidRDefault="00882826" w:rsidP="00882826">
      <w:pPr>
        <w:ind w:firstLine="720"/>
        <w:rPr>
          <w:szCs w:val="28"/>
        </w:rPr>
      </w:pPr>
      <w:r w:rsidRPr="00E64F58">
        <w:rPr>
          <w:szCs w:val="28"/>
        </w:rPr>
        <w:t>- организует и обеспечивает исполнение полномочий местной админ</w:t>
      </w:r>
      <w:r w:rsidRPr="00E64F58">
        <w:rPr>
          <w:szCs w:val="28"/>
        </w:rPr>
        <w:t>и</w:t>
      </w:r>
      <w:r w:rsidRPr="00E64F58">
        <w:rPr>
          <w:szCs w:val="28"/>
        </w:rPr>
        <w:t>страции муниципального образования по решению вопросов местного зн</w:t>
      </w:r>
      <w:r w:rsidRPr="00E64F58">
        <w:rPr>
          <w:szCs w:val="28"/>
        </w:rPr>
        <w:t>а</w:t>
      </w:r>
      <w:r w:rsidRPr="00E64F58">
        <w:rPr>
          <w:szCs w:val="28"/>
        </w:rPr>
        <w:t>чения, а также отдельных государственных полномочий, переданных фед</w:t>
      </w:r>
      <w:r w:rsidRPr="00E64F58">
        <w:rPr>
          <w:szCs w:val="28"/>
        </w:rPr>
        <w:t>е</w:t>
      </w:r>
      <w:r w:rsidRPr="00E64F58">
        <w:rPr>
          <w:szCs w:val="28"/>
        </w:rPr>
        <w:t>ральными законами, законами Саратовской области;</w:t>
      </w:r>
    </w:p>
    <w:p w:rsidR="00882826" w:rsidRPr="00E64F58" w:rsidRDefault="00882826" w:rsidP="00882826">
      <w:pPr>
        <w:ind w:firstLine="720"/>
        <w:rPr>
          <w:szCs w:val="28"/>
        </w:rPr>
      </w:pPr>
      <w:r w:rsidRPr="00E64F58">
        <w:rPr>
          <w:szCs w:val="28"/>
        </w:rPr>
        <w:t>- вправе вносить предложения о созыве внеочередных заседаний Сов</w:t>
      </w:r>
      <w:r w:rsidRPr="00E64F58">
        <w:rPr>
          <w:szCs w:val="28"/>
        </w:rPr>
        <w:t>е</w:t>
      </w:r>
      <w:r w:rsidRPr="00E64F58">
        <w:rPr>
          <w:szCs w:val="28"/>
        </w:rPr>
        <w:t>та, предлагать вопросы в повестку дня заседаний Совета;</w:t>
      </w:r>
    </w:p>
    <w:p w:rsidR="00882826" w:rsidRPr="00E64F58" w:rsidRDefault="00882826" w:rsidP="00882826">
      <w:pPr>
        <w:ind w:firstLine="720"/>
        <w:rPr>
          <w:szCs w:val="28"/>
        </w:rPr>
      </w:pPr>
      <w:r w:rsidRPr="00E64F58">
        <w:rPr>
          <w:szCs w:val="28"/>
        </w:rPr>
        <w:t>- организует выполнение правовых актов Совета в рамках своих по</w:t>
      </w:r>
      <w:r w:rsidRPr="00E64F58">
        <w:rPr>
          <w:szCs w:val="28"/>
        </w:rPr>
        <w:t>л</w:t>
      </w:r>
      <w:r w:rsidRPr="00E64F58">
        <w:rPr>
          <w:szCs w:val="28"/>
        </w:rPr>
        <w:t>номочий;</w:t>
      </w:r>
    </w:p>
    <w:p w:rsidR="00882826" w:rsidRPr="00E64F58" w:rsidRDefault="00882826" w:rsidP="00882826">
      <w:pPr>
        <w:ind w:firstLine="720"/>
        <w:rPr>
          <w:szCs w:val="28"/>
        </w:rPr>
      </w:pPr>
      <w:r w:rsidRPr="00E64F58">
        <w:rPr>
          <w:szCs w:val="28"/>
        </w:rPr>
        <w:t>- утверждает положения о структурных подразделениях местной адм</w:t>
      </w:r>
      <w:r w:rsidRPr="00E64F58">
        <w:rPr>
          <w:szCs w:val="28"/>
        </w:rPr>
        <w:t>и</w:t>
      </w:r>
      <w:r w:rsidRPr="00E64F58">
        <w:rPr>
          <w:szCs w:val="28"/>
        </w:rPr>
        <w:t>нистрации муниципального образования, не обладающими правами юрид</w:t>
      </w:r>
      <w:r w:rsidRPr="00E64F58">
        <w:rPr>
          <w:szCs w:val="28"/>
        </w:rPr>
        <w:t>и</w:t>
      </w:r>
      <w:r w:rsidRPr="00E64F58">
        <w:rPr>
          <w:szCs w:val="28"/>
        </w:rPr>
        <w:t>ческого лица;</w:t>
      </w:r>
    </w:p>
    <w:p w:rsidR="00882826" w:rsidRPr="00E64F58" w:rsidRDefault="00882826" w:rsidP="00CC6E99">
      <w:pPr>
        <w:ind w:firstLine="720"/>
        <w:jc w:val="both"/>
        <w:rPr>
          <w:szCs w:val="28"/>
        </w:rPr>
      </w:pPr>
      <w:r w:rsidRPr="00E64F58">
        <w:rPr>
          <w:szCs w:val="28"/>
        </w:rPr>
        <w:t>- назначает на должность и освобождает от должности работников м</w:t>
      </w:r>
      <w:r w:rsidRPr="00E64F58">
        <w:rPr>
          <w:szCs w:val="28"/>
        </w:rPr>
        <w:t>е</w:t>
      </w:r>
      <w:r w:rsidRPr="00E64F58">
        <w:rPr>
          <w:szCs w:val="28"/>
        </w:rPr>
        <w:t>стной администрации муниципального образования, а также решает вопросы применения к ним мер поощрения и дисциплинарных взысканий;</w:t>
      </w:r>
    </w:p>
    <w:p w:rsidR="00882826" w:rsidRPr="00E64F58" w:rsidRDefault="00882826" w:rsidP="00CC6E99">
      <w:pPr>
        <w:ind w:firstLine="720"/>
        <w:jc w:val="both"/>
        <w:rPr>
          <w:szCs w:val="28"/>
        </w:rPr>
      </w:pPr>
      <w:proofErr w:type="gramStart"/>
      <w:r w:rsidRPr="00E64F58">
        <w:rPr>
          <w:szCs w:val="28"/>
        </w:rPr>
        <w:t>-принимает решение о реализации проекта муниципального – частного партнерства, если публичным партнером является муниципальное образов</w:t>
      </w:r>
      <w:r w:rsidRPr="00E64F58">
        <w:rPr>
          <w:szCs w:val="28"/>
        </w:rPr>
        <w:t>а</w:t>
      </w:r>
      <w:r w:rsidRPr="00E64F58">
        <w:rPr>
          <w:szCs w:val="28"/>
        </w:rPr>
        <w:t>ние либо планируется проведение совместного конкурса с участием муниц</w:t>
      </w:r>
      <w:r w:rsidRPr="00E64F58">
        <w:rPr>
          <w:szCs w:val="28"/>
        </w:rPr>
        <w:t>и</w:t>
      </w:r>
      <w:r w:rsidRPr="00E64F58">
        <w:rPr>
          <w:szCs w:val="28"/>
        </w:rPr>
        <w:t>пального образования (за исключением случая, в котором планируется пр</w:t>
      </w:r>
      <w:r w:rsidRPr="00E64F58">
        <w:rPr>
          <w:szCs w:val="28"/>
        </w:rPr>
        <w:t>о</w:t>
      </w:r>
      <w:r w:rsidRPr="00E64F58">
        <w:rPr>
          <w:szCs w:val="28"/>
        </w:rPr>
        <w:t>ведение совместного конкурса с участием Российской Федерации, субъекта Российской Федерации), определяет орган местного самоуправления мун</w:t>
      </w:r>
      <w:r w:rsidRPr="00E64F58">
        <w:rPr>
          <w:szCs w:val="28"/>
        </w:rPr>
        <w:t>и</w:t>
      </w:r>
      <w:r w:rsidRPr="00E64F58">
        <w:rPr>
          <w:szCs w:val="28"/>
        </w:rPr>
        <w:t>ципального образования, уполномоченный на осуществление полномочий в сфере муниципального - частного партнерства.</w:t>
      </w:r>
      <w:proofErr w:type="gramEnd"/>
    </w:p>
    <w:p w:rsidR="00882826" w:rsidRPr="00E64F58" w:rsidRDefault="00882826" w:rsidP="00CC6E99">
      <w:pPr>
        <w:ind w:firstLine="720"/>
        <w:jc w:val="both"/>
        <w:rPr>
          <w:szCs w:val="28"/>
        </w:rPr>
      </w:pPr>
      <w:r w:rsidRPr="00E64F58">
        <w:rPr>
          <w:szCs w:val="28"/>
        </w:rPr>
        <w:t>- иными полномочиями в соответствии с федеральными законами, з</w:t>
      </w:r>
      <w:r w:rsidRPr="00E64F58">
        <w:rPr>
          <w:szCs w:val="28"/>
        </w:rPr>
        <w:t>а</w:t>
      </w:r>
      <w:r w:rsidRPr="00E64F58">
        <w:rPr>
          <w:szCs w:val="28"/>
        </w:rPr>
        <w:t>конами Саратовской области, настоящим Уставом и решениями Совета,</w:t>
      </w:r>
    </w:p>
    <w:p w:rsidR="00882826" w:rsidRPr="00E64F58" w:rsidRDefault="00882826" w:rsidP="00CC6E99">
      <w:pPr>
        <w:ind w:firstLine="720"/>
        <w:jc w:val="both"/>
        <w:rPr>
          <w:szCs w:val="28"/>
        </w:rPr>
      </w:pPr>
      <w:r w:rsidRPr="00E64F58">
        <w:rPr>
          <w:szCs w:val="28"/>
        </w:rPr>
        <w:t>-обеспечивает осуществление органами местного самоуправления по</w:t>
      </w:r>
      <w:r w:rsidRPr="00E64F58">
        <w:rPr>
          <w:szCs w:val="28"/>
        </w:rPr>
        <w:t>л</w:t>
      </w:r>
      <w:r w:rsidRPr="00E64F58">
        <w:rPr>
          <w:szCs w:val="28"/>
        </w:rPr>
        <w:t>номочий по решению вопросов местного значения и отдельных государс</w:t>
      </w:r>
      <w:r w:rsidRPr="00E64F58">
        <w:rPr>
          <w:szCs w:val="28"/>
        </w:rPr>
        <w:t>т</w:t>
      </w:r>
      <w:r w:rsidRPr="00E64F58">
        <w:rPr>
          <w:szCs w:val="28"/>
        </w:rPr>
        <w:t>венных полномочий, переданных органам местного самоуправления фед</w:t>
      </w:r>
      <w:r w:rsidRPr="00E64F58">
        <w:rPr>
          <w:szCs w:val="28"/>
        </w:rPr>
        <w:t>е</w:t>
      </w:r>
      <w:r w:rsidRPr="00E64F58">
        <w:rPr>
          <w:szCs w:val="28"/>
        </w:rPr>
        <w:t>ральными законами и законами субъекта Российской Федерации.</w:t>
      </w:r>
    </w:p>
    <w:p w:rsidR="00882826" w:rsidRPr="00E64F58" w:rsidRDefault="00882826" w:rsidP="00CC6E99">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82826" w:rsidRPr="00E64F58" w:rsidRDefault="00882826" w:rsidP="00882826">
      <w:pPr>
        <w:pStyle w:val="af"/>
        <w:keepLines/>
        <w:widowControl w:val="0"/>
        <w:jc w:val="both"/>
        <w:rPr>
          <w:sz w:val="28"/>
          <w:szCs w:val="28"/>
        </w:rPr>
      </w:pPr>
    </w:p>
    <w:p w:rsidR="00882826" w:rsidRPr="00E64F58" w:rsidRDefault="00882826" w:rsidP="00882826">
      <w:pPr>
        <w:pStyle w:val="af"/>
        <w:keepLines/>
        <w:widowControl w:val="0"/>
        <w:ind w:firstLine="720"/>
        <w:jc w:val="both"/>
        <w:rPr>
          <w:b/>
          <w:bCs/>
          <w:sz w:val="28"/>
          <w:szCs w:val="28"/>
        </w:rPr>
      </w:pPr>
      <w:r w:rsidRPr="00E64F58">
        <w:rPr>
          <w:b/>
          <w:bCs/>
          <w:sz w:val="28"/>
          <w:szCs w:val="28"/>
        </w:rPr>
        <w:t>Статья 31. Досрочное прекращение полномочий главы  муниципального образования</w:t>
      </w:r>
    </w:p>
    <w:p w:rsidR="00882826" w:rsidRPr="00E64F58" w:rsidRDefault="00882826" w:rsidP="00882826">
      <w:pPr>
        <w:jc w:val="both"/>
        <w:rPr>
          <w:szCs w:val="28"/>
        </w:rPr>
      </w:pPr>
    </w:p>
    <w:p w:rsidR="00882826" w:rsidRPr="00E64F58" w:rsidRDefault="00882826" w:rsidP="00882826">
      <w:pPr>
        <w:ind w:firstLine="720"/>
        <w:jc w:val="both"/>
        <w:rPr>
          <w:szCs w:val="28"/>
        </w:rPr>
      </w:pPr>
      <w:r w:rsidRPr="00E64F58">
        <w:rPr>
          <w:szCs w:val="28"/>
        </w:rPr>
        <w:lastRenderedPageBreak/>
        <w:t>1.В соответствии с федеральным законом</w:t>
      </w:r>
      <w:r w:rsidRPr="00E64F58">
        <w:rPr>
          <w:i/>
          <w:iCs/>
          <w:szCs w:val="28"/>
        </w:rPr>
        <w:t xml:space="preserve"> </w:t>
      </w:r>
      <w:r w:rsidRPr="00E64F58">
        <w:rPr>
          <w:szCs w:val="28"/>
        </w:rPr>
        <w:t>полномочия главы  муниц</w:t>
      </w:r>
      <w:r w:rsidRPr="00E64F58">
        <w:rPr>
          <w:szCs w:val="28"/>
        </w:rPr>
        <w:t>и</w:t>
      </w:r>
      <w:r w:rsidRPr="00E64F58">
        <w:rPr>
          <w:szCs w:val="28"/>
        </w:rPr>
        <w:t>пального образования прекращаются досрочно в случае:</w:t>
      </w:r>
    </w:p>
    <w:p w:rsidR="00882826" w:rsidRPr="00E64F58" w:rsidRDefault="00882826" w:rsidP="00882826">
      <w:pPr>
        <w:ind w:firstLine="720"/>
        <w:jc w:val="both"/>
        <w:rPr>
          <w:szCs w:val="28"/>
        </w:rPr>
      </w:pPr>
      <w:r w:rsidRPr="00E64F58">
        <w:rPr>
          <w:szCs w:val="28"/>
        </w:rPr>
        <w:t>- смерти;</w:t>
      </w:r>
    </w:p>
    <w:p w:rsidR="00882826" w:rsidRPr="00E64F58" w:rsidRDefault="00882826" w:rsidP="00882826">
      <w:pPr>
        <w:ind w:firstLine="720"/>
        <w:jc w:val="both"/>
        <w:rPr>
          <w:szCs w:val="28"/>
        </w:rPr>
      </w:pPr>
      <w:r w:rsidRPr="00E64F58">
        <w:rPr>
          <w:szCs w:val="28"/>
        </w:rPr>
        <w:t>- отставки по собственному желанию;</w:t>
      </w:r>
    </w:p>
    <w:p w:rsidR="00882826" w:rsidRPr="00E64F58" w:rsidRDefault="00882826" w:rsidP="00882826">
      <w:pPr>
        <w:ind w:firstLine="720"/>
        <w:jc w:val="both"/>
        <w:rPr>
          <w:szCs w:val="28"/>
        </w:rPr>
      </w:pPr>
      <w:r w:rsidRPr="00E64F58">
        <w:rPr>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82826" w:rsidRPr="00E64F58" w:rsidRDefault="00882826" w:rsidP="00882826">
      <w:pPr>
        <w:ind w:firstLine="720"/>
        <w:jc w:val="both"/>
        <w:rPr>
          <w:szCs w:val="28"/>
        </w:rPr>
      </w:pPr>
      <w:r w:rsidRPr="00E64F58">
        <w:rPr>
          <w:szCs w:val="28"/>
        </w:rPr>
        <w:t>-удаление в отставку в соответствии со статьей 74.1 Федерального з</w:t>
      </w:r>
      <w:r w:rsidRPr="00E64F58">
        <w:rPr>
          <w:szCs w:val="28"/>
        </w:rPr>
        <w:t>а</w:t>
      </w:r>
      <w:r w:rsidRPr="00E64F58">
        <w:rPr>
          <w:szCs w:val="28"/>
        </w:rPr>
        <w:t>кона от 6 октября 2003 года № 131-ФЗ «Об общих принципах организации местного самоуправления в Российской Федерации»;</w:t>
      </w:r>
    </w:p>
    <w:p w:rsidR="00882826" w:rsidRPr="00E64F58" w:rsidRDefault="00882826" w:rsidP="00882826">
      <w:pPr>
        <w:ind w:firstLine="720"/>
        <w:jc w:val="both"/>
        <w:rPr>
          <w:szCs w:val="28"/>
        </w:rPr>
      </w:pPr>
      <w:r w:rsidRPr="00E64F58">
        <w:rPr>
          <w:szCs w:val="28"/>
        </w:rPr>
        <w:t>- признания судом недееспособным или ограниченно дееспособным;</w:t>
      </w:r>
    </w:p>
    <w:p w:rsidR="00882826" w:rsidRPr="00E64F58" w:rsidRDefault="00882826" w:rsidP="00882826">
      <w:pPr>
        <w:ind w:firstLine="720"/>
        <w:jc w:val="both"/>
        <w:rPr>
          <w:szCs w:val="28"/>
        </w:rPr>
      </w:pPr>
      <w:r w:rsidRPr="00E64F58">
        <w:rPr>
          <w:szCs w:val="28"/>
        </w:rPr>
        <w:t>- признания судом безвестно отсутствующим или объявления уме</w:t>
      </w:r>
      <w:r w:rsidRPr="00E64F58">
        <w:rPr>
          <w:szCs w:val="28"/>
        </w:rPr>
        <w:t>р</w:t>
      </w:r>
      <w:r w:rsidRPr="00E64F58">
        <w:rPr>
          <w:szCs w:val="28"/>
        </w:rPr>
        <w:t>шим;</w:t>
      </w:r>
    </w:p>
    <w:p w:rsidR="00882826" w:rsidRPr="00E64F58" w:rsidRDefault="00882826" w:rsidP="00882826">
      <w:pPr>
        <w:ind w:firstLine="720"/>
        <w:jc w:val="both"/>
        <w:rPr>
          <w:szCs w:val="28"/>
        </w:rPr>
      </w:pPr>
      <w:r w:rsidRPr="00E64F58">
        <w:rPr>
          <w:szCs w:val="28"/>
        </w:rPr>
        <w:t>- вступления в отношении его в законную силу обвинительного приг</w:t>
      </w:r>
      <w:r w:rsidRPr="00E64F58">
        <w:rPr>
          <w:szCs w:val="28"/>
        </w:rPr>
        <w:t>о</w:t>
      </w:r>
      <w:r w:rsidRPr="00E64F58">
        <w:rPr>
          <w:szCs w:val="28"/>
        </w:rPr>
        <w:t>вора суда;</w:t>
      </w:r>
    </w:p>
    <w:p w:rsidR="00882826" w:rsidRPr="00E64F58" w:rsidRDefault="00882826" w:rsidP="00882826">
      <w:pPr>
        <w:ind w:firstLine="720"/>
        <w:jc w:val="both"/>
        <w:rPr>
          <w:szCs w:val="28"/>
        </w:rPr>
      </w:pPr>
      <w:r w:rsidRPr="00E64F58">
        <w:rPr>
          <w:szCs w:val="28"/>
        </w:rPr>
        <w:t>- выезда за пределы Российской Федерации на постоянное место ж</w:t>
      </w:r>
      <w:r w:rsidRPr="00E64F58">
        <w:rPr>
          <w:szCs w:val="28"/>
        </w:rPr>
        <w:t>и</w:t>
      </w:r>
      <w:r w:rsidRPr="00E64F58">
        <w:rPr>
          <w:szCs w:val="28"/>
        </w:rPr>
        <w:t>тельства;</w:t>
      </w:r>
    </w:p>
    <w:p w:rsidR="00882826" w:rsidRPr="00E64F58" w:rsidRDefault="00882826" w:rsidP="00882826">
      <w:pPr>
        <w:ind w:firstLine="720"/>
        <w:jc w:val="both"/>
        <w:rPr>
          <w:szCs w:val="28"/>
        </w:rPr>
      </w:pPr>
      <w:proofErr w:type="gramStart"/>
      <w:r w:rsidRPr="00E64F58">
        <w:rPr>
          <w:szCs w:val="28"/>
        </w:rPr>
        <w:t>- прекращения гражданства Российской Федерации, прекращения гр</w:t>
      </w:r>
      <w:r w:rsidRPr="00E64F58">
        <w:rPr>
          <w:szCs w:val="28"/>
        </w:rPr>
        <w:t>а</w:t>
      </w:r>
      <w:r w:rsidRPr="00E64F58">
        <w:rPr>
          <w:szCs w:val="28"/>
        </w:rPr>
        <w:t>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w:t>
      </w:r>
      <w:r w:rsidRPr="00E64F58">
        <w:rPr>
          <w:szCs w:val="28"/>
        </w:rPr>
        <w:t>е</w:t>
      </w:r>
      <w:r w:rsidRPr="00E64F58">
        <w:rPr>
          <w:szCs w:val="28"/>
        </w:rPr>
        <w:t>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w:t>
      </w:r>
      <w:r w:rsidRPr="00E64F58">
        <w:rPr>
          <w:szCs w:val="28"/>
        </w:rPr>
        <w:t>о</w:t>
      </w:r>
      <w:r w:rsidRPr="00E64F58">
        <w:rPr>
          <w:szCs w:val="28"/>
        </w:rPr>
        <w:t>го государства, не являющегося участником международного договора Ро</w:t>
      </w:r>
      <w:r w:rsidRPr="00E64F58">
        <w:rPr>
          <w:szCs w:val="28"/>
        </w:rPr>
        <w:t>с</w:t>
      </w:r>
      <w:r w:rsidRPr="00E64F58">
        <w:rPr>
          <w:szCs w:val="28"/>
        </w:rPr>
        <w:t>сийской Федерации</w:t>
      </w:r>
      <w:proofErr w:type="gramEnd"/>
      <w:r w:rsidRPr="00E64F58">
        <w:rPr>
          <w:szCs w:val="28"/>
        </w:rPr>
        <w:t xml:space="preserve">, в </w:t>
      </w:r>
      <w:proofErr w:type="gramStart"/>
      <w:r w:rsidRPr="00E64F58">
        <w:rPr>
          <w:szCs w:val="28"/>
        </w:rPr>
        <w:t>соответствии</w:t>
      </w:r>
      <w:proofErr w:type="gramEnd"/>
      <w:r w:rsidRPr="00E64F58">
        <w:rPr>
          <w:szCs w:val="28"/>
        </w:rPr>
        <w:t xml:space="preserve"> с которым гражданин Российской Фед</w:t>
      </w:r>
      <w:r w:rsidRPr="00E64F58">
        <w:rPr>
          <w:szCs w:val="28"/>
        </w:rPr>
        <w:t>е</w:t>
      </w:r>
      <w:r w:rsidRPr="00E64F58">
        <w:rPr>
          <w:szCs w:val="28"/>
        </w:rPr>
        <w:t>рации, имеющий гражданство иностранного государства, имеет право быть избранным в органы местного самоуправления;</w:t>
      </w:r>
    </w:p>
    <w:p w:rsidR="00882826" w:rsidRPr="00E64F58" w:rsidRDefault="00882826" w:rsidP="00882826">
      <w:pPr>
        <w:ind w:firstLine="720"/>
        <w:jc w:val="both"/>
        <w:rPr>
          <w:strike/>
          <w:szCs w:val="28"/>
        </w:rPr>
      </w:pPr>
      <w:r w:rsidRPr="00E64F58">
        <w:rPr>
          <w:szCs w:val="28"/>
        </w:rPr>
        <w:t>- отзыва избирателями;</w:t>
      </w:r>
    </w:p>
    <w:p w:rsidR="00882826" w:rsidRPr="00E64F58" w:rsidRDefault="00882826" w:rsidP="00882826">
      <w:pPr>
        <w:ind w:firstLine="720"/>
        <w:rPr>
          <w:szCs w:val="28"/>
        </w:rPr>
      </w:pPr>
      <w:r w:rsidRPr="00E64F58">
        <w:rPr>
          <w:szCs w:val="28"/>
        </w:rPr>
        <w:t>- установленной в судебном порядке стойкой неспособности по с</w:t>
      </w:r>
      <w:r w:rsidRPr="00E64F58">
        <w:rPr>
          <w:szCs w:val="28"/>
        </w:rPr>
        <w:t>о</w:t>
      </w:r>
      <w:r w:rsidRPr="00E64F58">
        <w:rPr>
          <w:szCs w:val="28"/>
        </w:rPr>
        <w:t>стоянию здоровья осуществлять полномочия главы муниципального образ</w:t>
      </w:r>
      <w:r w:rsidRPr="00E64F58">
        <w:rPr>
          <w:szCs w:val="28"/>
        </w:rPr>
        <w:t>о</w:t>
      </w:r>
      <w:r w:rsidRPr="00E64F58">
        <w:rPr>
          <w:szCs w:val="28"/>
        </w:rPr>
        <w:t>вания;</w:t>
      </w:r>
    </w:p>
    <w:p w:rsidR="00882826" w:rsidRPr="00E64F58" w:rsidRDefault="00882826" w:rsidP="00882826">
      <w:pPr>
        <w:ind w:firstLine="720"/>
        <w:rPr>
          <w:szCs w:val="28"/>
        </w:rPr>
      </w:pPr>
      <w:r w:rsidRPr="00E64F58">
        <w:rPr>
          <w:szCs w:val="28"/>
        </w:rPr>
        <w:t>- преобразования муниципального образования, осуществляемого в с</w:t>
      </w:r>
      <w:r w:rsidRPr="00E64F58">
        <w:rPr>
          <w:szCs w:val="28"/>
        </w:rPr>
        <w:t>о</w:t>
      </w:r>
      <w:r w:rsidRPr="00E64F58">
        <w:rPr>
          <w:szCs w:val="28"/>
        </w:rPr>
        <w:t xml:space="preserve">ответствии с </w:t>
      </w:r>
      <w:hyperlink w:anchor="sub_1303" w:history="1">
        <w:r w:rsidRPr="00E64F58">
          <w:rPr>
            <w:szCs w:val="28"/>
          </w:rPr>
          <w:t>частями 3</w:t>
        </w:r>
      </w:hyperlink>
      <w:r w:rsidRPr="00E64F58">
        <w:rPr>
          <w:szCs w:val="28"/>
        </w:rPr>
        <w:t xml:space="preserve">, </w:t>
      </w:r>
      <w:hyperlink w:anchor="sub_13032" w:history="1">
        <w:r w:rsidRPr="00E64F58">
          <w:rPr>
            <w:szCs w:val="28"/>
          </w:rPr>
          <w:t>3.2</w:t>
        </w:r>
      </w:hyperlink>
      <w:r w:rsidRPr="00E64F58">
        <w:rPr>
          <w:szCs w:val="28"/>
        </w:rPr>
        <w:t xml:space="preserve">, </w:t>
      </w:r>
      <w:hyperlink w:anchor="sub_1304" w:history="1">
        <w:r w:rsidRPr="00E64F58">
          <w:rPr>
            <w:szCs w:val="28"/>
          </w:rPr>
          <w:t>4 - 6</w:t>
        </w:r>
      </w:hyperlink>
      <w:r w:rsidRPr="00E64F58">
        <w:rPr>
          <w:szCs w:val="28"/>
        </w:rPr>
        <w:t xml:space="preserve">, </w:t>
      </w:r>
      <w:hyperlink w:anchor="sub_13061" w:history="1">
        <w:r w:rsidRPr="00E64F58">
          <w:rPr>
            <w:szCs w:val="28"/>
          </w:rPr>
          <w:t>6.1</w:t>
        </w:r>
      </w:hyperlink>
      <w:r w:rsidRPr="00E64F58">
        <w:rPr>
          <w:szCs w:val="28"/>
        </w:rPr>
        <w:t xml:space="preserve">, </w:t>
      </w:r>
      <w:hyperlink w:anchor="sub_13062" w:history="1">
        <w:r w:rsidRPr="00E64F58">
          <w:rPr>
            <w:szCs w:val="28"/>
          </w:rPr>
          <w:t>6.2</w:t>
        </w:r>
      </w:hyperlink>
      <w:r w:rsidRPr="00E64F58">
        <w:rPr>
          <w:szCs w:val="28"/>
        </w:rPr>
        <w:t xml:space="preserve">, </w:t>
      </w:r>
      <w:hyperlink w:anchor="sub_1307" w:history="1">
        <w:r w:rsidRPr="00E64F58">
          <w:rPr>
            <w:szCs w:val="28"/>
          </w:rPr>
          <w:t>7</w:t>
        </w:r>
      </w:hyperlink>
      <w:r w:rsidRPr="00E64F58">
        <w:rPr>
          <w:szCs w:val="28"/>
        </w:rPr>
        <w:t xml:space="preserve">, </w:t>
      </w:r>
      <w:hyperlink w:anchor="sub_13071" w:history="1">
        <w:r w:rsidRPr="00E64F58">
          <w:rPr>
            <w:szCs w:val="28"/>
          </w:rPr>
          <w:t>7.1 статьи 13</w:t>
        </w:r>
      </w:hyperlink>
      <w:r w:rsidRPr="00E64F58">
        <w:rPr>
          <w:szCs w:val="28"/>
        </w:rPr>
        <w:t xml:space="preserve"> Федерального з</w:t>
      </w:r>
      <w:r w:rsidRPr="00E64F58">
        <w:rPr>
          <w:szCs w:val="28"/>
        </w:rPr>
        <w:t>а</w:t>
      </w:r>
      <w:r w:rsidRPr="00E64F58">
        <w:rPr>
          <w:szCs w:val="28"/>
        </w:rPr>
        <w:t xml:space="preserve">кона от 6 октября </w:t>
      </w:r>
      <w:smartTag w:uri="urn:schemas-microsoft-com:office:smarttags" w:element="metricconverter">
        <w:smartTagPr>
          <w:attr w:name="ProductID" w:val="2003 г"/>
        </w:smartTagPr>
        <w:r w:rsidRPr="00E64F58">
          <w:rPr>
            <w:szCs w:val="28"/>
          </w:rPr>
          <w:t>2003 г</w:t>
        </w:r>
      </w:smartTag>
      <w:r w:rsidRPr="00E64F58">
        <w:rPr>
          <w:szCs w:val="28"/>
        </w:rPr>
        <w:t>. N 131-ФЗ "Об общих принципах организации м</w:t>
      </w:r>
      <w:r w:rsidRPr="00E64F58">
        <w:rPr>
          <w:szCs w:val="28"/>
        </w:rPr>
        <w:t>е</w:t>
      </w:r>
      <w:r w:rsidRPr="00E64F58">
        <w:rPr>
          <w:szCs w:val="28"/>
        </w:rPr>
        <w:t>стного самоуправления в Российской Федерации", а также в случае упраз</w:t>
      </w:r>
      <w:r w:rsidRPr="00E64F58">
        <w:rPr>
          <w:szCs w:val="28"/>
        </w:rPr>
        <w:t>д</w:t>
      </w:r>
      <w:r w:rsidRPr="00E64F58">
        <w:rPr>
          <w:szCs w:val="28"/>
        </w:rPr>
        <w:t>нения муниципального образования;</w:t>
      </w:r>
    </w:p>
    <w:p w:rsidR="00882826" w:rsidRPr="00E64F58" w:rsidRDefault="00882826" w:rsidP="00882826">
      <w:pPr>
        <w:ind w:firstLine="720"/>
        <w:rPr>
          <w:szCs w:val="28"/>
        </w:rPr>
      </w:pPr>
      <w:r w:rsidRPr="00E64F58">
        <w:rPr>
          <w:szCs w:val="28"/>
        </w:rPr>
        <w:t xml:space="preserve">   -  утраты  муниципального образования статуса муниципального о</w:t>
      </w:r>
      <w:r w:rsidRPr="00E64F58">
        <w:rPr>
          <w:szCs w:val="28"/>
        </w:rPr>
        <w:t>б</w:t>
      </w:r>
      <w:r w:rsidRPr="00E64F58">
        <w:rPr>
          <w:szCs w:val="28"/>
        </w:rPr>
        <w:t>разования в связи с его объединением с городским округом;</w:t>
      </w:r>
    </w:p>
    <w:p w:rsidR="00882826" w:rsidRPr="00E64F58" w:rsidRDefault="00882826" w:rsidP="00882826">
      <w:pPr>
        <w:ind w:firstLine="720"/>
        <w:rPr>
          <w:szCs w:val="28"/>
        </w:rPr>
      </w:pPr>
      <w:r w:rsidRPr="00E64F58">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E64F58">
        <w:rPr>
          <w:szCs w:val="28"/>
        </w:rPr>
        <w:t>у</w:t>
      </w:r>
      <w:r w:rsidRPr="00E64F58">
        <w:rPr>
          <w:szCs w:val="28"/>
        </w:rPr>
        <w:t>гом,</w:t>
      </w:r>
    </w:p>
    <w:p w:rsidR="00882826" w:rsidRPr="00E64F58" w:rsidRDefault="00882826" w:rsidP="00882826">
      <w:pPr>
        <w:ind w:firstLine="720"/>
        <w:rPr>
          <w:szCs w:val="28"/>
        </w:rPr>
      </w:pPr>
      <w:r w:rsidRPr="00E64F58">
        <w:rPr>
          <w:szCs w:val="28"/>
        </w:rPr>
        <w:lastRenderedPageBreak/>
        <w:t>2. Решение Совета муниципального образования  о досрочном пр</w:t>
      </w:r>
      <w:r w:rsidRPr="00E64F58">
        <w:rPr>
          <w:szCs w:val="28"/>
        </w:rPr>
        <w:t>е</w:t>
      </w:r>
      <w:r w:rsidRPr="00E64F58">
        <w:rPr>
          <w:szCs w:val="28"/>
        </w:rPr>
        <w:t>кращении полномочий главы муниципального образования принимается не позднее чем через 30 дней со дня появления основания для досрочного пр</w:t>
      </w:r>
      <w:r w:rsidRPr="00E64F58">
        <w:rPr>
          <w:szCs w:val="28"/>
        </w:rPr>
        <w:t>е</w:t>
      </w:r>
      <w:r w:rsidRPr="00E64F58">
        <w:rPr>
          <w:szCs w:val="28"/>
        </w:rPr>
        <w:t>кращения полномочий муниципального образования, а если это основание появилось в период между сессиями Совета - не позднее чем через три мес</w:t>
      </w:r>
      <w:r w:rsidRPr="00E64F58">
        <w:rPr>
          <w:szCs w:val="28"/>
        </w:rPr>
        <w:t>я</w:t>
      </w:r>
      <w:r w:rsidRPr="00E64F58">
        <w:rPr>
          <w:szCs w:val="28"/>
        </w:rPr>
        <w:t>ца со дня появления этого основания.</w:t>
      </w:r>
    </w:p>
    <w:p w:rsidR="00882826" w:rsidRPr="00E64F58" w:rsidRDefault="00882826" w:rsidP="00CC6E99">
      <w:pPr>
        <w:ind w:firstLine="720"/>
        <w:jc w:val="both"/>
        <w:rPr>
          <w:szCs w:val="28"/>
        </w:rPr>
      </w:pPr>
      <w:r w:rsidRPr="00E64F58">
        <w:rPr>
          <w:szCs w:val="28"/>
        </w:rPr>
        <w:t xml:space="preserve">3. </w:t>
      </w:r>
      <w:proofErr w:type="gramStart"/>
      <w:r w:rsidRPr="00E64F58">
        <w:rPr>
          <w:szCs w:val="28"/>
        </w:rPr>
        <w:t>В случае  временного отсутствия (отпуск, длительная командировка, болезнь и т.д.) или досрочного прекращения полномочий главы муниц</w:t>
      </w:r>
      <w:r w:rsidRPr="00E64F58">
        <w:rPr>
          <w:szCs w:val="28"/>
        </w:rPr>
        <w:t>и</w:t>
      </w:r>
      <w:r w:rsidRPr="00E64F58">
        <w:rPr>
          <w:szCs w:val="28"/>
        </w:rPr>
        <w:t>пального образования его полномочия, временно, до избрания нового главы муниципального образования исполняют: секретарь Совета исполняет об</w:t>
      </w:r>
      <w:r w:rsidRPr="00E64F58">
        <w:rPr>
          <w:szCs w:val="28"/>
        </w:rPr>
        <w:t>я</w:t>
      </w:r>
      <w:r w:rsidRPr="00E64F58">
        <w:rPr>
          <w:szCs w:val="28"/>
        </w:rPr>
        <w:t>занности главы муниципального образования по организации деятельности Совета, по деятельности местной администрации муниципального образов</w:t>
      </w:r>
      <w:r w:rsidRPr="00E64F58">
        <w:rPr>
          <w:szCs w:val="28"/>
        </w:rPr>
        <w:t>а</w:t>
      </w:r>
      <w:r w:rsidRPr="00E64F58">
        <w:rPr>
          <w:szCs w:val="28"/>
        </w:rPr>
        <w:t>ния обязанности главы муниципального образования исполняет должнос</w:t>
      </w:r>
      <w:r w:rsidRPr="00E64F58">
        <w:rPr>
          <w:szCs w:val="28"/>
        </w:rPr>
        <w:t>т</w:t>
      </w:r>
      <w:r w:rsidRPr="00E64F58">
        <w:rPr>
          <w:szCs w:val="28"/>
        </w:rPr>
        <w:t>ное лицо местной администрации муниципального образования в соответс</w:t>
      </w:r>
      <w:r w:rsidRPr="00E64F58">
        <w:rPr>
          <w:szCs w:val="28"/>
        </w:rPr>
        <w:t>т</w:t>
      </w:r>
      <w:r w:rsidRPr="00E64F58">
        <w:rPr>
          <w:szCs w:val="28"/>
        </w:rPr>
        <w:t>вие с муниципальным</w:t>
      </w:r>
      <w:proofErr w:type="gramEnd"/>
      <w:r w:rsidRPr="00E64F58">
        <w:rPr>
          <w:szCs w:val="28"/>
        </w:rPr>
        <w:t xml:space="preserve"> правовым актом по распределению обязанностей. В</w:t>
      </w:r>
      <w:r w:rsidRPr="00E64F58">
        <w:rPr>
          <w:szCs w:val="28"/>
        </w:rPr>
        <w:t>ы</w:t>
      </w:r>
      <w:r w:rsidRPr="00E64F58">
        <w:rPr>
          <w:szCs w:val="28"/>
        </w:rPr>
        <w:t>боры нового главы муниципального образования проводятся Советом деп</w:t>
      </w:r>
      <w:r w:rsidRPr="00E64F58">
        <w:rPr>
          <w:szCs w:val="28"/>
        </w:rPr>
        <w:t>у</w:t>
      </w:r>
      <w:r w:rsidRPr="00E64F58">
        <w:rPr>
          <w:szCs w:val="28"/>
        </w:rPr>
        <w:t>татов не позднее, чем через 60 дней со дня досрочного прекращения полн</w:t>
      </w:r>
      <w:r w:rsidRPr="00E64F58">
        <w:rPr>
          <w:szCs w:val="28"/>
        </w:rPr>
        <w:t>о</w:t>
      </w:r>
      <w:r w:rsidRPr="00E64F58">
        <w:rPr>
          <w:szCs w:val="28"/>
        </w:rPr>
        <w:t>мочий главы муниципального образования, за исключением случая устано</w:t>
      </w:r>
      <w:r w:rsidRPr="00E64F58">
        <w:rPr>
          <w:szCs w:val="28"/>
        </w:rPr>
        <w:t>в</w:t>
      </w:r>
      <w:r w:rsidRPr="00E64F58">
        <w:rPr>
          <w:szCs w:val="28"/>
        </w:rPr>
        <w:t>ленного частью 4 настоящей статьи.</w:t>
      </w:r>
    </w:p>
    <w:p w:rsidR="00882826" w:rsidRPr="00E64F58" w:rsidRDefault="00882826" w:rsidP="00CC6E99">
      <w:pPr>
        <w:ind w:firstLine="720"/>
        <w:jc w:val="both"/>
        <w:rPr>
          <w:szCs w:val="28"/>
        </w:rPr>
      </w:pPr>
      <w:r w:rsidRPr="00E64F58">
        <w:rPr>
          <w:szCs w:val="28"/>
        </w:rPr>
        <w:t xml:space="preserve"> 4. Если глава муниципального образования, полномочия которого прекращены досрочно на основании решения Совета депутатов муниципал</w:t>
      </w:r>
      <w:r w:rsidRPr="00E64F58">
        <w:rPr>
          <w:szCs w:val="28"/>
        </w:rPr>
        <w:t>ь</w:t>
      </w:r>
      <w:r w:rsidRPr="00E64F58">
        <w:rPr>
          <w:szCs w:val="28"/>
        </w:rPr>
        <w:t>ного образования об удалении его в отставку, обжалует в судебном порядке указанное решение, выборы нового главы муниципального образования пр</w:t>
      </w:r>
      <w:r w:rsidRPr="00E64F58">
        <w:rPr>
          <w:szCs w:val="28"/>
        </w:rPr>
        <w:t>о</w:t>
      </w:r>
      <w:r w:rsidRPr="00E64F58">
        <w:rPr>
          <w:szCs w:val="28"/>
        </w:rPr>
        <w:t>водятся Советом депутатов после вступления решения суда в законную силу.</w:t>
      </w:r>
    </w:p>
    <w:p w:rsidR="00882826" w:rsidRPr="00E64F58" w:rsidRDefault="00882826" w:rsidP="00882826">
      <w:pPr>
        <w:ind w:firstLine="720"/>
        <w:jc w:val="both"/>
        <w:rPr>
          <w:szCs w:val="28"/>
        </w:rPr>
      </w:pPr>
    </w:p>
    <w:p w:rsidR="00882826" w:rsidRPr="00E64F58" w:rsidRDefault="00882826" w:rsidP="00882826">
      <w:pPr>
        <w:pStyle w:val="af"/>
        <w:keepLines/>
        <w:widowControl w:val="0"/>
        <w:ind w:firstLine="720"/>
        <w:jc w:val="both"/>
        <w:rPr>
          <w:b/>
          <w:bCs/>
          <w:sz w:val="28"/>
          <w:szCs w:val="28"/>
        </w:rPr>
      </w:pPr>
      <w:r w:rsidRPr="00E64F58">
        <w:rPr>
          <w:b/>
          <w:bCs/>
          <w:sz w:val="28"/>
          <w:szCs w:val="28"/>
        </w:rPr>
        <w:t>Статья 32. Администрация муниципального образования</w:t>
      </w:r>
    </w:p>
    <w:p w:rsidR="00882826" w:rsidRPr="00E64F58" w:rsidRDefault="00882826" w:rsidP="00882826">
      <w:pPr>
        <w:jc w:val="both"/>
        <w:rPr>
          <w:szCs w:val="28"/>
        </w:rPr>
      </w:pP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3. Структура  администрации муниципального образования утверждается Советом муниципального образования по представлению главы  </w:t>
      </w:r>
      <w:r w:rsidRPr="00E64F58">
        <w:rPr>
          <w:rFonts w:ascii="Times New Roman" w:hAnsi="Times New Roman"/>
          <w:sz w:val="28"/>
          <w:szCs w:val="28"/>
        </w:rPr>
        <w:t>муниципального образования</w:t>
      </w:r>
      <w:r w:rsidRPr="00E64F58">
        <w:rPr>
          <w:rFonts w:ascii="Times New Roman" w:hAnsi="Times New Roman" w:cs="Times New Roman"/>
          <w:sz w:val="28"/>
          <w:szCs w:val="28"/>
        </w:rPr>
        <w:t xml:space="preserve">. В структуру администрации </w:t>
      </w:r>
      <w:r w:rsidRPr="00E64F58">
        <w:rPr>
          <w:rFonts w:ascii="Times New Roman" w:hAnsi="Times New Roman" w:cs="Times New Roman"/>
          <w:sz w:val="28"/>
          <w:szCs w:val="28"/>
        </w:rPr>
        <w:lastRenderedPageBreak/>
        <w:t>муниципального образования могут входить отраслевые (функциональные) структурные подразделения.</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882826" w:rsidRPr="00E64F58" w:rsidRDefault="00882826" w:rsidP="00882826">
      <w:pPr>
        <w:pStyle w:val="ConsNormal"/>
        <w:widowControl/>
        <w:jc w:val="both"/>
        <w:rPr>
          <w:rFonts w:ascii="Times New Roman" w:hAnsi="Times New Roman" w:cs="Times New Roman"/>
          <w:sz w:val="28"/>
          <w:szCs w:val="28"/>
        </w:rPr>
      </w:pPr>
    </w:p>
    <w:p w:rsidR="00882826" w:rsidRPr="00E64F58" w:rsidRDefault="00882826" w:rsidP="00882826">
      <w:pPr>
        <w:pStyle w:val="ConsNormal"/>
        <w:widowControl/>
        <w:jc w:val="both"/>
        <w:rPr>
          <w:rFonts w:ascii="Times New Roman" w:hAnsi="Times New Roman" w:cs="Times New Roman"/>
          <w:b/>
          <w:bCs/>
          <w:sz w:val="28"/>
          <w:szCs w:val="28"/>
        </w:rPr>
      </w:pPr>
      <w:r w:rsidRPr="00E64F58">
        <w:rPr>
          <w:rFonts w:ascii="Times New Roman" w:hAnsi="Times New Roman" w:cs="Times New Roman"/>
          <w:b/>
          <w:bCs/>
          <w:sz w:val="28"/>
          <w:szCs w:val="28"/>
        </w:rPr>
        <w:t>Статья 33. Полномочия администрации  муниципального образования</w:t>
      </w:r>
    </w:p>
    <w:p w:rsidR="00882826" w:rsidRPr="00E64F58" w:rsidRDefault="00882826" w:rsidP="00882826">
      <w:pPr>
        <w:pStyle w:val="ConsNormal"/>
        <w:widowControl/>
        <w:jc w:val="both"/>
        <w:rPr>
          <w:rFonts w:ascii="Times New Roman" w:hAnsi="Times New Roman" w:cs="Times New Roman"/>
          <w:sz w:val="28"/>
          <w:szCs w:val="28"/>
        </w:rPr>
      </w:pPr>
    </w:p>
    <w:p w:rsidR="00882826" w:rsidRPr="00E64F58" w:rsidRDefault="00882826" w:rsidP="00882826">
      <w:pPr>
        <w:pStyle w:val="ConsNormal"/>
        <w:widowControl/>
        <w:ind w:firstLine="708"/>
        <w:jc w:val="both"/>
        <w:rPr>
          <w:rFonts w:ascii="Times New Roman" w:hAnsi="Times New Roman" w:cs="Times New Roman"/>
          <w:sz w:val="28"/>
          <w:szCs w:val="28"/>
        </w:rPr>
      </w:pPr>
      <w:r w:rsidRPr="00E64F58">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82826" w:rsidRPr="00E64F58" w:rsidRDefault="00882826" w:rsidP="00882826">
      <w:pPr>
        <w:pStyle w:val="ConsNormal"/>
        <w:widowControl/>
        <w:ind w:firstLine="708"/>
        <w:jc w:val="both"/>
        <w:rPr>
          <w:rFonts w:ascii="Times New Roman" w:hAnsi="Times New Roman" w:cs="Times New Roman"/>
          <w:sz w:val="28"/>
          <w:szCs w:val="28"/>
        </w:rPr>
      </w:pPr>
      <w:r w:rsidRPr="00E64F58">
        <w:rPr>
          <w:rFonts w:ascii="Times New Roman" w:hAnsi="Times New Roman" w:cs="Times New Roman"/>
          <w:sz w:val="28"/>
          <w:szCs w:val="28"/>
        </w:rPr>
        <w:t>2. К полномочиям администрации муниципального образования относится:</w:t>
      </w:r>
    </w:p>
    <w:p w:rsidR="00882826" w:rsidRPr="00E64F58" w:rsidRDefault="00882826" w:rsidP="00882826">
      <w:pPr>
        <w:autoSpaceDE w:val="0"/>
        <w:autoSpaceDN w:val="0"/>
        <w:adjustRightInd w:val="0"/>
        <w:ind w:firstLine="540"/>
        <w:rPr>
          <w:szCs w:val="28"/>
        </w:rPr>
      </w:pPr>
      <w:r w:rsidRPr="00E64F58">
        <w:rPr>
          <w:szCs w:val="28"/>
        </w:rPr>
        <w:t>1) разработка и внесение на утверждение Совету проекты планов и пр</w:t>
      </w:r>
      <w:r w:rsidRPr="00E64F58">
        <w:rPr>
          <w:szCs w:val="28"/>
        </w:rPr>
        <w:t>о</w:t>
      </w:r>
      <w:r w:rsidRPr="00E64F58">
        <w:rPr>
          <w:szCs w:val="28"/>
        </w:rPr>
        <w:t>грамм комплексного социально-экономического развития муниципального образования и организует их исполнение;</w:t>
      </w:r>
    </w:p>
    <w:p w:rsidR="00882826" w:rsidRPr="00E64F58" w:rsidRDefault="00882826" w:rsidP="00CC6E99">
      <w:pPr>
        <w:autoSpaceDE w:val="0"/>
        <w:autoSpaceDN w:val="0"/>
        <w:adjustRightInd w:val="0"/>
        <w:ind w:firstLine="540"/>
        <w:jc w:val="both"/>
        <w:rPr>
          <w:szCs w:val="28"/>
        </w:rPr>
      </w:pPr>
      <w:r w:rsidRPr="00E64F58">
        <w:rPr>
          <w:szCs w:val="28"/>
        </w:rPr>
        <w:t>2) составление проекта бюджета муниципального образования, осущ</w:t>
      </w:r>
      <w:r w:rsidRPr="00E64F58">
        <w:rPr>
          <w:szCs w:val="28"/>
        </w:rPr>
        <w:t>е</w:t>
      </w:r>
      <w:r w:rsidRPr="00E64F58">
        <w:rPr>
          <w:szCs w:val="28"/>
        </w:rPr>
        <w:t xml:space="preserve">ствление исполнения бюджета муниципального образования, ведомственный </w:t>
      </w:r>
      <w:proofErr w:type="gramStart"/>
      <w:r w:rsidRPr="00E64F58">
        <w:rPr>
          <w:szCs w:val="28"/>
        </w:rPr>
        <w:t>контроль за</w:t>
      </w:r>
      <w:proofErr w:type="gramEnd"/>
      <w:r w:rsidRPr="00E64F58">
        <w:rPr>
          <w:szCs w:val="28"/>
        </w:rPr>
        <w:t xml:space="preserve"> исполнением бюджета муниципального образования, предста</w:t>
      </w:r>
      <w:r w:rsidRPr="00E64F58">
        <w:rPr>
          <w:szCs w:val="28"/>
        </w:rPr>
        <w:t>в</w:t>
      </w:r>
      <w:r w:rsidRPr="00E64F58">
        <w:rPr>
          <w:szCs w:val="28"/>
        </w:rPr>
        <w:t>ление отчета об исполнении бюджета муниципального образования на у</w:t>
      </w:r>
      <w:r w:rsidRPr="00E64F58">
        <w:rPr>
          <w:szCs w:val="28"/>
        </w:rPr>
        <w:t>т</w:t>
      </w:r>
      <w:r w:rsidRPr="00E64F58">
        <w:rPr>
          <w:szCs w:val="28"/>
        </w:rPr>
        <w:t>верждение Совета;</w:t>
      </w:r>
    </w:p>
    <w:p w:rsidR="00882826" w:rsidRPr="00E64F58" w:rsidRDefault="00882826" w:rsidP="00CC6E99">
      <w:pPr>
        <w:autoSpaceDE w:val="0"/>
        <w:autoSpaceDN w:val="0"/>
        <w:adjustRightInd w:val="0"/>
        <w:ind w:firstLine="540"/>
        <w:jc w:val="both"/>
        <w:rPr>
          <w:szCs w:val="28"/>
        </w:rPr>
      </w:pPr>
      <w:r w:rsidRPr="00E64F58">
        <w:rPr>
          <w:szCs w:val="28"/>
        </w:rPr>
        <w:t>3) оказание содействия развитию предпринимательства;</w:t>
      </w:r>
    </w:p>
    <w:p w:rsidR="00882826" w:rsidRPr="00E64F58" w:rsidRDefault="00882826" w:rsidP="00CC6E99">
      <w:pPr>
        <w:autoSpaceDE w:val="0"/>
        <w:autoSpaceDN w:val="0"/>
        <w:adjustRightInd w:val="0"/>
        <w:ind w:firstLine="540"/>
        <w:jc w:val="both"/>
        <w:rPr>
          <w:szCs w:val="28"/>
        </w:rPr>
      </w:pPr>
      <w:r w:rsidRPr="00E64F58">
        <w:rPr>
          <w:szCs w:val="28"/>
        </w:rPr>
        <w:t>4) организация и осуществление муниципального контроля по вопросам, предусмотренным федеральными законами;</w:t>
      </w:r>
    </w:p>
    <w:p w:rsidR="00882826" w:rsidRPr="00E64F58" w:rsidRDefault="00882826" w:rsidP="00CC6E99">
      <w:pPr>
        <w:autoSpaceDE w:val="0"/>
        <w:autoSpaceDN w:val="0"/>
        <w:adjustRightInd w:val="0"/>
        <w:ind w:firstLine="540"/>
        <w:jc w:val="both"/>
        <w:rPr>
          <w:szCs w:val="28"/>
        </w:rPr>
      </w:pPr>
      <w:r w:rsidRPr="00E64F58">
        <w:rPr>
          <w:szCs w:val="28"/>
        </w:rPr>
        <w:t>5) создание муниципальных предприятий и учреждений, осуществление финансового обеспечения деятельности муниципальных казенных учрежд</w:t>
      </w:r>
      <w:r w:rsidRPr="00E64F58">
        <w:rPr>
          <w:szCs w:val="28"/>
        </w:rPr>
        <w:t>е</w:t>
      </w:r>
      <w:r w:rsidRPr="00E64F58">
        <w:rPr>
          <w:szCs w:val="28"/>
        </w:rPr>
        <w:t>ний и финансового обеспечения выполнения муниципального задания бю</w:t>
      </w:r>
      <w:r w:rsidRPr="00E64F58">
        <w:rPr>
          <w:szCs w:val="28"/>
        </w:rPr>
        <w:t>д</w:t>
      </w:r>
      <w:r w:rsidRPr="00E64F58">
        <w:rPr>
          <w:szCs w:val="28"/>
        </w:rPr>
        <w:t>жетными и автономными муниципальными учреждениями, а также форм</w:t>
      </w:r>
      <w:r w:rsidRPr="00E64F58">
        <w:rPr>
          <w:szCs w:val="28"/>
        </w:rPr>
        <w:t>и</w:t>
      </w:r>
      <w:r w:rsidRPr="00E64F58">
        <w:rPr>
          <w:szCs w:val="28"/>
        </w:rPr>
        <w:t>рование и размещение муниципального заказа;</w:t>
      </w:r>
    </w:p>
    <w:p w:rsidR="00882826" w:rsidRPr="00E64F58" w:rsidRDefault="00882826" w:rsidP="00CC6E99">
      <w:pPr>
        <w:autoSpaceDE w:val="0"/>
        <w:autoSpaceDN w:val="0"/>
        <w:adjustRightInd w:val="0"/>
        <w:ind w:firstLine="540"/>
        <w:jc w:val="both"/>
        <w:rPr>
          <w:szCs w:val="28"/>
        </w:rPr>
      </w:pPr>
      <w:r w:rsidRPr="00E64F58">
        <w:rPr>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2826" w:rsidRPr="00E64F58" w:rsidRDefault="00882826" w:rsidP="00CC6E99">
      <w:pPr>
        <w:autoSpaceDE w:val="0"/>
        <w:autoSpaceDN w:val="0"/>
        <w:adjustRightInd w:val="0"/>
        <w:ind w:firstLine="540"/>
        <w:jc w:val="both"/>
        <w:rPr>
          <w:szCs w:val="28"/>
        </w:rPr>
      </w:pPr>
      <w:r w:rsidRPr="00E64F58">
        <w:rPr>
          <w:szCs w:val="28"/>
        </w:rPr>
        <w:t>Администрация  муниципального образования обладает иными полн</w:t>
      </w:r>
      <w:r w:rsidRPr="00E64F58">
        <w:rPr>
          <w:szCs w:val="28"/>
        </w:rPr>
        <w:t>о</w:t>
      </w:r>
      <w:r w:rsidRPr="00E64F58">
        <w:rPr>
          <w:szCs w:val="28"/>
        </w:rPr>
        <w:t>мочиями определенными решениями Совета, федеральным законодательс</w:t>
      </w:r>
      <w:r w:rsidRPr="00E64F58">
        <w:rPr>
          <w:szCs w:val="28"/>
        </w:rPr>
        <w:t>т</w:t>
      </w:r>
      <w:r w:rsidRPr="00E64F58">
        <w:rPr>
          <w:szCs w:val="28"/>
        </w:rPr>
        <w:t>вом, законами Саратовской области, настоящим уставом.</w:t>
      </w:r>
    </w:p>
    <w:p w:rsidR="00882826" w:rsidRPr="00E64F58" w:rsidRDefault="00882826" w:rsidP="00CC6E99">
      <w:pPr>
        <w:autoSpaceDE w:val="0"/>
        <w:autoSpaceDN w:val="0"/>
        <w:adjustRightInd w:val="0"/>
        <w:ind w:firstLine="540"/>
        <w:jc w:val="both"/>
        <w:rPr>
          <w:szCs w:val="28"/>
        </w:rPr>
      </w:pPr>
      <w:r w:rsidRPr="00E64F58">
        <w:rPr>
          <w:szCs w:val="28"/>
        </w:rPr>
        <w:lastRenderedPageBreak/>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w:t>
      </w:r>
      <w:r w:rsidRPr="00E64F58">
        <w:rPr>
          <w:szCs w:val="28"/>
        </w:rPr>
        <w:t>в</w:t>
      </w:r>
      <w:r w:rsidRPr="00E64F58">
        <w:rPr>
          <w:szCs w:val="28"/>
        </w:rPr>
        <w:t>ленных Федеральным законом случаях.</w:t>
      </w:r>
    </w:p>
    <w:p w:rsidR="00882826" w:rsidRPr="00E64F58" w:rsidRDefault="00882826" w:rsidP="00CC6E99">
      <w:pPr>
        <w:autoSpaceDE w:val="0"/>
        <w:autoSpaceDN w:val="0"/>
        <w:adjustRightInd w:val="0"/>
        <w:ind w:firstLine="540"/>
        <w:jc w:val="both"/>
        <w:rPr>
          <w:szCs w:val="28"/>
        </w:rPr>
      </w:pPr>
      <w:r w:rsidRPr="00E64F58">
        <w:rPr>
          <w:szCs w:val="28"/>
        </w:rPr>
        <w:t>К социально значимым работам могут быть отнесены только работы, не требующие специальной профессиональной подготовки.</w:t>
      </w:r>
    </w:p>
    <w:p w:rsidR="00882826" w:rsidRPr="00E64F58" w:rsidRDefault="00882826" w:rsidP="00CC6E99">
      <w:pPr>
        <w:autoSpaceDE w:val="0"/>
        <w:autoSpaceDN w:val="0"/>
        <w:adjustRightInd w:val="0"/>
        <w:ind w:firstLine="540"/>
        <w:jc w:val="both"/>
        <w:rPr>
          <w:szCs w:val="28"/>
        </w:rPr>
      </w:pPr>
      <w:r w:rsidRPr="00E64F58">
        <w:rPr>
          <w:szCs w:val="28"/>
        </w:rPr>
        <w:t>К выполнению социально значимых работ могут привлекаться сове</w:t>
      </w:r>
      <w:r w:rsidRPr="00E64F58">
        <w:rPr>
          <w:szCs w:val="28"/>
        </w:rPr>
        <w:t>р</w:t>
      </w:r>
      <w:r w:rsidRPr="00E64F58">
        <w:rPr>
          <w:szCs w:val="28"/>
        </w:rPr>
        <w:t>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w:t>
      </w:r>
      <w:r w:rsidRPr="00E64F58">
        <w:rPr>
          <w:szCs w:val="28"/>
        </w:rPr>
        <w:t>о</w:t>
      </w:r>
      <w:r w:rsidRPr="00E64F58">
        <w:rPr>
          <w:szCs w:val="28"/>
        </w:rPr>
        <w:t>жет составлять более четырех часов подряд.</w:t>
      </w:r>
    </w:p>
    <w:p w:rsidR="00882826" w:rsidRPr="00E64F58" w:rsidRDefault="00882826" w:rsidP="00882826">
      <w:pPr>
        <w:ind w:firstLine="720"/>
        <w:jc w:val="both"/>
        <w:rPr>
          <w:szCs w:val="28"/>
        </w:rPr>
      </w:pPr>
    </w:p>
    <w:p w:rsidR="00882826" w:rsidRPr="00E64F58" w:rsidRDefault="00882826" w:rsidP="00882826">
      <w:pPr>
        <w:autoSpaceDE w:val="0"/>
        <w:autoSpaceDN w:val="0"/>
        <w:adjustRightInd w:val="0"/>
        <w:ind w:left="-426" w:firstLine="425"/>
        <w:jc w:val="both"/>
        <w:rPr>
          <w:b/>
          <w:bCs/>
          <w:szCs w:val="28"/>
        </w:rPr>
      </w:pPr>
      <w:r w:rsidRPr="00E64F58">
        <w:rPr>
          <w:b/>
          <w:bCs/>
          <w:szCs w:val="28"/>
        </w:rPr>
        <w:t>Статья 34. Контрольно-счетный орган муниципального образования</w:t>
      </w:r>
    </w:p>
    <w:p w:rsidR="00882826" w:rsidRPr="00E64F58" w:rsidRDefault="00882826" w:rsidP="00882826">
      <w:pPr>
        <w:autoSpaceDE w:val="0"/>
        <w:autoSpaceDN w:val="0"/>
        <w:adjustRightInd w:val="0"/>
        <w:ind w:left="-426" w:firstLine="425"/>
        <w:jc w:val="both"/>
        <w:rPr>
          <w:bCs/>
          <w:szCs w:val="28"/>
        </w:rPr>
      </w:pPr>
    </w:p>
    <w:p w:rsidR="00882826" w:rsidRPr="00E64F58" w:rsidRDefault="00882826" w:rsidP="00882826">
      <w:pPr>
        <w:autoSpaceDE w:val="0"/>
        <w:autoSpaceDN w:val="0"/>
        <w:adjustRightInd w:val="0"/>
        <w:ind w:left="-426" w:firstLine="425"/>
        <w:rPr>
          <w:szCs w:val="28"/>
        </w:rPr>
      </w:pPr>
      <w:r w:rsidRPr="00E64F58">
        <w:rPr>
          <w:szCs w:val="28"/>
        </w:rPr>
        <w:t xml:space="preserve">1. Контрольно-счетный орган </w:t>
      </w:r>
      <w:proofErr w:type="spellStart"/>
      <w:r w:rsidR="00CC6E99" w:rsidRPr="00E64F58">
        <w:rPr>
          <w:szCs w:val="28"/>
        </w:rPr>
        <w:t>Новорепинского</w:t>
      </w:r>
      <w:proofErr w:type="spellEnd"/>
      <w:r w:rsidR="00CC6E99" w:rsidRPr="00E64F58">
        <w:rPr>
          <w:szCs w:val="28"/>
        </w:rPr>
        <w:t xml:space="preserve"> </w:t>
      </w:r>
      <w:r w:rsidRPr="00E64F58">
        <w:rPr>
          <w:szCs w:val="28"/>
        </w:rPr>
        <w:t>муниципального образования Ершовского муниципального района Саратовской области образуется Советом.</w:t>
      </w:r>
    </w:p>
    <w:p w:rsidR="00882826" w:rsidRPr="00E64F58" w:rsidRDefault="00882826" w:rsidP="00CC6E99">
      <w:pPr>
        <w:autoSpaceDE w:val="0"/>
        <w:autoSpaceDN w:val="0"/>
        <w:adjustRightInd w:val="0"/>
        <w:ind w:left="-426" w:firstLine="425"/>
        <w:jc w:val="both"/>
        <w:rPr>
          <w:szCs w:val="28"/>
        </w:rPr>
      </w:pPr>
      <w:r w:rsidRPr="00E64F58">
        <w:rPr>
          <w:szCs w:val="28"/>
        </w:rPr>
        <w:t xml:space="preserve">2. Порядок организации и деятельности контрольно-счетного органа </w:t>
      </w:r>
      <w:proofErr w:type="spellStart"/>
      <w:r w:rsidR="00CC6E99" w:rsidRPr="00E64F58">
        <w:rPr>
          <w:szCs w:val="28"/>
        </w:rPr>
        <w:t>Нов</w:t>
      </w:r>
      <w:r w:rsidR="00CC6E99" w:rsidRPr="00E64F58">
        <w:rPr>
          <w:szCs w:val="28"/>
        </w:rPr>
        <w:t>о</w:t>
      </w:r>
      <w:r w:rsidR="00CC6E99" w:rsidRPr="00E64F58">
        <w:rPr>
          <w:szCs w:val="28"/>
        </w:rPr>
        <w:t>репинского</w:t>
      </w:r>
      <w:proofErr w:type="spellEnd"/>
      <w:r w:rsidR="00CC6E99" w:rsidRPr="00E64F58">
        <w:rPr>
          <w:szCs w:val="28"/>
        </w:rPr>
        <w:t xml:space="preserve"> </w:t>
      </w:r>
      <w:r w:rsidRPr="00E64F58">
        <w:rPr>
          <w:szCs w:val="28"/>
        </w:rPr>
        <w:t xml:space="preserve">муниципального образования Ершовского муниципального района Саратовской области определяется </w:t>
      </w:r>
      <w:hyperlink r:id="rId14" w:history="1">
        <w:r w:rsidRPr="00E64F58">
          <w:rPr>
            <w:szCs w:val="28"/>
          </w:rPr>
          <w:t>Федеральными законами</w:t>
        </w:r>
      </w:hyperlink>
      <w:r w:rsidRPr="00E64F58">
        <w:rPr>
          <w:szCs w:val="28"/>
        </w:rPr>
        <w:t xml:space="preserve"> и иными нормати</w:t>
      </w:r>
      <w:r w:rsidRPr="00E64F58">
        <w:rPr>
          <w:szCs w:val="28"/>
        </w:rPr>
        <w:t>в</w:t>
      </w:r>
      <w:r w:rsidRPr="00E64F58">
        <w:rPr>
          <w:szCs w:val="28"/>
        </w:rPr>
        <w:t>ными правовыми актами Российской Федерации, муниципальными нормати</w:t>
      </w:r>
      <w:r w:rsidRPr="00E64F58">
        <w:rPr>
          <w:szCs w:val="28"/>
        </w:rPr>
        <w:t>в</w:t>
      </w:r>
      <w:r w:rsidRPr="00E64F58">
        <w:rPr>
          <w:szCs w:val="28"/>
        </w:rPr>
        <w:t>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82826" w:rsidRPr="00E64F58" w:rsidRDefault="00882826" w:rsidP="00882826">
      <w:pPr>
        <w:autoSpaceDE w:val="0"/>
        <w:autoSpaceDN w:val="0"/>
        <w:adjustRightInd w:val="0"/>
        <w:ind w:left="-426" w:firstLine="425"/>
        <w:rPr>
          <w:szCs w:val="28"/>
        </w:rPr>
      </w:pPr>
    </w:p>
    <w:p w:rsidR="00882826" w:rsidRPr="00E64F58" w:rsidRDefault="00882826" w:rsidP="00882826">
      <w:pPr>
        <w:pStyle w:val="af"/>
        <w:keepLines/>
        <w:widowControl w:val="0"/>
        <w:jc w:val="both"/>
        <w:rPr>
          <w:b/>
          <w:bCs/>
          <w:sz w:val="28"/>
          <w:szCs w:val="28"/>
        </w:rPr>
      </w:pPr>
      <w:r w:rsidRPr="00E64F58">
        <w:rPr>
          <w:b/>
          <w:bCs/>
          <w:sz w:val="28"/>
          <w:szCs w:val="28"/>
        </w:rPr>
        <w:t>Статья 35. Избирательная комиссия муниципального образования</w:t>
      </w:r>
    </w:p>
    <w:p w:rsidR="00882826" w:rsidRPr="00E64F58" w:rsidRDefault="00882826" w:rsidP="00882826">
      <w:pPr>
        <w:jc w:val="both"/>
        <w:rPr>
          <w:szCs w:val="28"/>
        </w:rPr>
      </w:pPr>
    </w:p>
    <w:p w:rsidR="00882826" w:rsidRPr="00E64F58" w:rsidRDefault="00882826" w:rsidP="00CC6E99">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1.</w:t>
      </w:r>
      <w:r w:rsidR="00CC6E99" w:rsidRPr="00E64F58">
        <w:rPr>
          <w:rFonts w:ascii="Times New Roman" w:hAnsi="Times New Roman" w:cs="Times New Roman"/>
          <w:sz w:val="28"/>
          <w:szCs w:val="28"/>
        </w:rPr>
        <w:t xml:space="preserve"> </w:t>
      </w:r>
      <w:r w:rsidRPr="00E64F58">
        <w:rPr>
          <w:rFonts w:ascii="Times New Roman" w:hAnsi="Times New Roman" w:cs="Times New Roman"/>
          <w:sz w:val="28"/>
          <w:szCs w:val="28"/>
        </w:rPr>
        <w:t>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w:t>
      </w:r>
      <w:r w:rsidR="00CC6E99" w:rsidRPr="00E64F58">
        <w:rPr>
          <w:rFonts w:ascii="Times New Roman" w:hAnsi="Times New Roman" w:cs="Times New Roman"/>
          <w:sz w:val="28"/>
          <w:szCs w:val="28"/>
        </w:rPr>
        <w:t xml:space="preserve"> </w:t>
      </w:r>
      <w:r w:rsidRPr="00E64F58">
        <w:rPr>
          <w:rFonts w:ascii="Times New Roman" w:hAnsi="Times New Roman" w:cs="Times New Roman"/>
          <w:sz w:val="28"/>
          <w:szCs w:val="28"/>
        </w:rPr>
        <w:t xml:space="preserve">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82826" w:rsidRPr="00E64F58" w:rsidRDefault="00882826" w:rsidP="00CC6E99">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82826" w:rsidRPr="00E64F58" w:rsidRDefault="00882826" w:rsidP="00CC6E99">
      <w:pPr>
        <w:ind w:firstLine="720"/>
        <w:jc w:val="both"/>
        <w:rPr>
          <w:szCs w:val="28"/>
        </w:rPr>
      </w:pPr>
      <w:r w:rsidRPr="00E64F58">
        <w:rPr>
          <w:szCs w:val="28"/>
        </w:rPr>
        <w:t>3. Избирательная комиссия поселения формируется в количестве ше</w:t>
      </w:r>
      <w:r w:rsidRPr="00E64F58">
        <w:rPr>
          <w:szCs w:val="28"/>
        </w:rPr>
        <w:t>с</w:t>
      </w:r>
      <w:r w:rsidRPr="00E64F58">
        <w:rPr>
          <w:szCs w:val="28"/>
        </w:rPr>
        <w:t>ти членов с правом решающего голоса, в порядке, установленном федерал</w:t>
      </w:r>
      <w:r w:rsidRPr="00E64F58">
        <w:rPr>
          <w:szCs w:val="28"/>
        </w:rPr>
        <w:t>ь</w:t>
      </w:r>
      <w:r w:rsidRPr="00E64F58">
        <w:rPr>
          <w:szCs w:val="28"/>
        </w:rPr>
        <w:t>ным законодательством.</w:t>
      </w:r>
    </w:p>
    <w:p w:rsidR="00882826" w:rsidRPr="00E64F58" w:rsidRDefault="00882826" w:rsidP="00CC6E99">
      <w:pPr>
        <w:ind w:firstLine="720"/>
        <w:jc w:val="both"/>
        <w:rPr>
          <w:szCs w:val="28"/>
        </w:rPr>
      </w:pPr>
      <w:r w:rsidRPr="00E64F58">
        <w:rPr>
          <w:szCs w:val="28"/>
        </w:rPr>
        <w:t>4. Полномочия избирательной комиссии, порядок ее формирования  регулируются федеральными законами, законами Саратовской области и н</w:t>
      </w:r>
      <w:r w:rsidRPr="00E64F58">
        <w:rPr>
          <w:szCs w:val="28"/>
        </w:rPr>
        <w:t>а</w:t>
      </w:r>
      <w:r w:rsidRPr="00E64F58">
        <w:rPr>
          <w:szCs w:val="28"/>
        </w:rPr>
        <w:t>стоящим Уставом.</w:t>
      </w:r>
    </w:p>
    <w:p w:rsidR="00882826" w:rsidRPr="00E64F58" w:rsidRDefault="00882826" w:rsidP="00CC6E99">
      <w:pPr>
        <w:autoSpaceDE w:val="0"/>
        <w:autoSpaceDN w:val="0"/>
        <w:adjustRightInd w:val="0"/>
        <w:ind w:firstLine="709"/>
        <w:jc w:val="both"/>
        <w:rPr>
          <w:szCs w:val="28"/>
        </w:rPr>
      </w:pPr>
      <w:r w:rsidRPr="00E64F58">
        <w:rPr>
          <w:szCs w:val="28"/>
        </w:rPr>
        <w:t>5. Срок полномочий избирательной комиссии   составляет 5 лет.</w:t>
      </w:r>
    </w:p>
    <w:p w:rsidR="00882826" w:rsidRPr="00E64F58" w:rsidRDefault="00882826" w:rsidP="00CC6E99">
      <w:pPr>
        <w:ind w:firstLine="720"/>
        <w:jc w:val="both"/>
        <w:rPr>
          <w:szCs w:val="28"/>
        </w:rPr>
      </w:pPr>
      <w:r w:rsidRPr="00E64F58">
        <w:rPr>
          <w:szCs w:val="28"/>
        </w:rPr>
        <w:lastRenderedPageBreak/>
        <w:t>6. Полномочия Избирательной комиссии могут возлагаться на терр</w:t>
      </w:r>
      <w:r w:rsidRPr="00E64F58">
        <w:rPr>
          <w:szCs w:val="28"/>
        </w:rPr>
        <w:t>и</w:t>
      </w:r>
      <w:r w:rsidRPr="00E64F58">
        <w:rPr>
          <w:szCs w:val="28"/>
        </w:rPr>
        <w:t>ториальную избирательную комиссию по решению избирательной  комиссии Саратовской области на основании обращения Совета муниципального обр</w:t>
      </w:r>
      <w:r w:rsidRPr="00E64F58">
        <w:rPr>
          <w:szCs w:val="28"/>
        </w:rPr>
        <w:t>а</w:t>
      </w:r>
      <w:r w:rsidRPr="00E64F58">
        <w:rPr>
          <w:szCs w:val="28"/>
        </w:rPr>
        <w:t>зования.</w:t>
      </w:r>
    </w:p>
    <w:p w:rsidR="00882826" w:rsidRPr="00E64F58" w:rsidRDefault="00882826" w:rsidP="00882826">
      <w:pPr>
        <w:pStyle w:val="ConsNormal"/>
        <w:keepLines/>
        <w:jc w:val="both"/>
        <w:rPr>
          <w:rFonts w:ascii="Times New Roman" w:hAnsi="Times New Roman" w:cs="Times New Roman"/>
          <w:b/>
          <w:bCs/>
          <w:sz w:val="28"/>
          <w:szCs w:val="28"/>
        </w:rPr>
      </w:pPr>
    </w:p>
    <w:p w:rsidR="00882826" w:rsidRPr="00E64F58" w:rsidRDefault="00882826" w:rsidP="00882826">
      <w:pPr>
        <w:pStyle w:val="ConsNormal"/>
        <w:keepLines/>
        <w:jc w:val="both"/>
        <w:rPr>
          <w:rFonts w:ascii="Times New Roman" w:hAnsi="Times New Roman" w:cs="Times New Roman"/>
          <w:b/>
          <w:bCs/>
          <w:sz w:val="28"/>
          <w:szCs w:val="28"/>
        </w:rPr>
      </w:pPr>
      <w:r w:rsidRPr="00E64F58">
        <w:rPr>
          <w:rFonts w:ascii="Times New Roman" w:hAnsi="Times New Roman" w:cs="Times New Roman"/>
          <w:b/>
          <w:bCs/>
          <w:sz w:val="28"/>
          <w:szCs w:val="28"/>
        </w:rPr>
        <w:t>Статья 36. Муниципальная служба</w:t>
      </w:r>
    </w:p>
    <w:p w:rsidR="00882826" w:rsidRPr="00E64F58" w:rsidRDefault="00882826" w:rsidP="00882826">
      <w:pPr>
        <w:pStyle w:val="ConsNormal"/>
        <w:keepLines/>
        <w:jc w:val="both"/>
        <w:rPr>
          <w:rFonts w:ascii="Times New Roman" w:hAnsi="Times New Roman" w:cs="Times New Roman"/>
          <w:sz w:val="28"/>
          <w:szCs w:val="28"/>
        </w:rPr>
      </w:pPr>
    </w:p>
    <w:p w:rsidR="00882826" w:rsidRPr="00E64F58" w:rsidRDefault="00882826" w:rsidP="00882826">
      <w:pPr>
        <w:ind w:firstLine="720"/>
        <w:jc w:val="both"/>
        <w:rPr>
          <w:bCs/>
          <w:kern w:val="2"/>
          <w:szCs w:val="28"/>
        </w:rPr>
      </w:pPr>
      <w:r w:rsidRPr="00E64F58">
        <w:rPr>
          <w:szCs w:val="28"/>
        </w:rPr>
        <w:t>Правовое  регулирование  муниципальной службы, включающее тр</w:t>
      </w:r>
      <w:r w:rsidRPr="00E64F58">
        <w:rPr>
          <w:szCs w:val="28"/>
        </w:rPr>
        <w:t>е</w:t>
      </w:r>
      <w:r w:rsidRPr="00E64F58">
        <w:rPr>
          <w:szCs w:val="28"/>
        </w:rPr>
        <w:t>бования к должностям, статус муниципального служащего, условия и пор</w:t>
      </w:r>
      <w:r w:rsidRPr="00E64F58">
        <w:rPr>
          <w:szCs w:val="28"/>
        </w:rPr>
        <w:t>я</w:t>
      </w:r>
      <w:r w:rsidRPr="00E64F58">
        <w:rPr>
          <w:szCs w:val="28"/>
        </w:rPr>
        <w:t>док прохождения муниципальной службы, осуществляется в соответствии с законом Саратовской области и федеральным законом, иными муниципал</w:t>
      </w:r>
      <w:r w:rsidRPr="00E64F58">
        <w:rPr>
          <w:szCs w:val="28"/>
        </w:rPr>
        <w:t>ь</w:t>
      </w:r>
      <w:r w:rsidRPr="00E64F58">
        <w:rPr>
          <w:szCs w:val="28"/>
        </w:rPr>
        <w:t>ными правовыми актами.</w:t>
      </w:r>
    </w:p>
    <w:p w:rsidR="00882826" w:rsidRPr="00E64F58" w:rsidRDefault="00882826" w:rsidP="00882826">
      <w:pPr>
        <w:ind w:firstLine="720"/>
        <w:jc w:val="both"/>
        <w:rPr>
          <w:szCs w:val="28"/>
        </w:rPr>
      </w:pPr>
    </w:p>
    <w:p w:rsidR="00882826" w:rsidRPr="00E64F58" w:rsidRDefault="00882826" w:rsidP="00882826">
      <w:pPr>
        <w:keepLines/>
        <w:widowControl w:val="0"/>
        <w:ind w:firstLine="720"/>
        <w:jc w:val="both"/>
        <w:rPr>
          <w:b/>
          <w:bCs/>
          <w:szCs w:val="28"/>
        </w:rPr>
      </w:pPr>
      <w:r w:rsidRPr="00E64F58">
        <w:rPr>
          <w:b/>
          <w:bCs/>
          <w:szCs w:val="28"/>
        </w:rPr>
        <w:t>ГЛАВА</w:t>
      </w:r>
      <w:r w:rsidRPr="00E64F58">
        <w:rPr>
          <w:b/>
          <w:szCs w:val="28"/>
        </w:rPr>
        <w:t> </w:t>
      </w:r>
      <w:r w:rsidRPr="00E64F58">
        <w:rPr>
          <w:b/>
          <w:szCs w:val="28"/>
          <w:lang w:val="en-US"/>
        </w:rPr>
        <w:t>I</w:t>
      </w:r>
      <w:r w:rsidRPr="00E64F58">
        <w:rPr>
          <w:b/>
          <w:bCs/>
          <w:szCs w:val="28"/>
          <w:lang w:val="en-US"/>
        </w:rPr>
        <w:t>V</w:t>
      </w:r>
      <w:r w:rsidRPr="00E64F58">
        <w:rPr>
          <w:b/>
          <w:bCs/>
          <w:szCs w:val="28"/>
        </w:rPr>
        <w:t>. МУНИЦИПАЛЬНЫЕ ПРАВОВЫЕ АКТЫ</w:t>
      </w:r>
    </w:p>
    <w:p w:rsidR="00882826" w:rsidRPr="00E64F58" w:rsidRDefault="00882826" w:rsidP="00882826">
      <w:pPr>
        <w:keepLines/>
        <w:widowControl w:val="0"/>
        <w:ind w:firstLine="720"/>
        <w:jc w:val="both"/>
        <w:rPr>
          <w:b/>
          <w:bCs/>
          <w:szCs w:val="28"/>
        </w:rPr>
      </w:pPr>
    </w:p>
    <w:p w:rsidR="00882826" w:rsidRPr="00E64F58" w:rsidRDefault="00882826" w:rsidP="00882826">
      <w:pPr>
        <w:jc w:val="both"/>
        <w:rPr>
          <w:b/>
          <w:bCs/>
          <w:szCs w:val="28"/>
        </w:rPr>
      </w:pPr>
      <w:r w:rsidRPr="00E64F58">
        <w:rPr>
          <w:b/>
          <w:bCs/>
          <w:szCs w:val="28"/>
        </w:rPr>
        <w:t>Статья 37. Система муниципальных правовых актов</w:t>
      </w:r>
    </w:p>
    <w:p w:rsidR="00882826" w:rsidRPr="00E64F58" w:rsidRDefault="00882826" w:rsidP="00882826">
      <w:pPr>
        <w:jc w:val="both"/>
        <w:rPr>
          <w:szCs w:val="28"/>
        </w:rPr>
      </w:pPr>
    </w:p>
    <w:p w:rsidR="00882826" w:rsidRPr="00E64F58" w:rsidRDefault="00882826" w:rsidP="00882826">
      <w:pPr>
        <w:pStyle w:val="20"/>
        <w:spacing w:after="0" w:line="240" w:lineRule="auto"/>
        <w:ind w:left="0" w:firstLine="720"/>
        <w:jc w:val="both"/>
        <w:rPr>
          <w:szCs w:val="28"/>
        </w:rPr>
      </w:pPr>
      <w:r w:rsidRPr="00E64F58">
        <w:rPr>
          <w:szCs w:val="28"/>
        </w:rPr>
        <w:t>1. В систему муниципальных правовых актов входят:</w:t>
      </w:r>
    </w:p>
    <w:p w:rsidR="00882826" w:rsidRPr="00E64F58" w:rsidRDefault="00882826" w:rsidP="00882826">
      <w:pPr>
        <w:pStyle w:val="20"/>
        <w:spacing w:after="0" w:line="240" w:lineRule="auto"/>
        <w:ind w:left="0" w:firstLine="720"/>
        <w:jc w:val="both"/>
        <w:rPr>
          <w:szCs w:val="28"/>
        </w:rPr>
      </w:pPr>
      <w:r w:rsidRPr="00E64F58">
        <w:rPr>
          <w:szCs w:val="28"/>
        </w:rPr>
        <w:t>-  Устав поселения, правовые акты, принятые на местном референдуме;</w:t>
      </w:r>
    </w:p>
    <w:p w:rsidR="00882826" w:rsidRPr="00E64F58" w:rsidRDefault="00882826" w:rsidP="00882826">
      <w:pPr>
        <w:pStyle w:val="20"/>
        <w:spacing w:after="0" w:line="240" w:lineRule="auto"/>
        <w:ind w:left="0" w:firstLine="720"/>
        <w:jc w:val="both"/>
        <w:rPr>
          <w:szCs w:val="28"/>
        </w:rPr>
      </w:pPr>
      <w:r w:rsidRPr="00E64F58">
        <w:rPr>
          <w:szCs w:val="28"/>
        </w:rPr>
        <w:t>-  нормативные и иные правовые акты Совета;</w:t>
      </w:r>
    </w:p>
    <w:p w:rsidR="00882826" w:rsidRPr="00E64F58" w:rsidRDefault="00882826" w:rsidP="00882826">
      <w:pPr>
        <w:pStyle w:val="20"/>
        <w:spacing w:after="0" w:line="240" w:lineRule="auto"/>
        <w:ind w:left="0" w:firstLine="720"/>
        <w:jc w:val="both"/>
        <w:rPr>
          <w:szCs w:val="28"/>
        </w:rPr>
      </w:pPr>
      <w:r w:rsidRPr="00E64F58">
        <w:rPr>
          <w:szCs w:val="28"/>
        </w:rPr>
        <w:t>- правовые акты главы муниципального образования;</w:t>
      </w:r>
    </w:p>
    <w:p w:rsidR="00882826" w:rsidRPr="00E64F58" w:rsidRDefault="00882826" w:rsidP="00882826">
      <w:pPr>
        <w:pStyle w:val="20"/>
        <w:spacing w:after="0" w:line="240" w:lineRule="auto"/>
        <w:ind w:left="0" w:firstLine="720"/>
        <w:jc w:val="both"/>
        <w:rPr>
          <w:szCs w:val="28"/>
        </w:rPr>
      </w:pPr>
      <w:r w:rsidRPr="00E64F58">
        <w:rPr>
          <w:szCs w:val="28"/>
        </w:rPr>
        <w:t>- нормативные и иные правовые акты  местной администрации  мун</w:t>
      </w:r>
      <w:r w:rsidRPr="00E64F58">
        <w:rPr>
          <w:szCs w:val="28"/>
        </w:rPr>
        <w:t>и</w:t>
      </w:r>
      <w:r w:rsidRPr="00E64F58">
        <w:rPr>
          <w:szCs w:val="28"/>
        </w:rPr>
        <w:t>ципального образования и иных органов местного самоуправления и дол</w:t>
      </w:r>
      <w:r w:rsidRPr="00E64F58">
        <w:rPr>
          <w:szCs w:val="28"/>
        </w:rPr>
        <w:t>ж</w:t>
      </w:r>
      <w:r w:rsidRPr="00E64F58">
        <w:rPr>
          <w:szCs w:val="28"/>
        </w:rPr>
        <w:t>ностных лиц, предусмотренных настоящим Уставом.</w:t>
      </w:r>
    </w:p>
    <w:p w:rsidR="00882826" w:rsidRPr="00E64F58" w:rsidRDefault="00882826" w:rsidP="00882826">
      <w:pPr>
        <w:pStyle w:val="20"/>
        <w:spacing w:after="0" w:line="240" w:lineRule="auto"/>
        <w:ind w:left="0" w:firstLine="720"/>
        <w:jc w:val="both"/>
        <w:rPr>
          <w:szCs w:val="28"/>
        </w:rPr>
      </w:pPr>
      <w:r w:rsidRPr="00E64F58">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82826" w:rsidRPr="00E64F58" w:rsidRDefault="00882826" w:rsidP="00882826">
      <w:pPr>
        <w:pStyle w:val="20"/>
        <w:spacing w:after="0" w:line="240" w:lineRule="auto"/>
        <w:ind w:left="0" w:firstLine="720"/>
        <w:jc w:val="both"/>
        <w:rPr>
          <w:szCs w:val="28"/>
        </w:rPr>
      </w:pPr>
      <w:r w:rsidRPr="00E64F58">
        <w:rPr>
          <w:szCs w:val="28"/>
        </w:rPr>
        <w:t>3. Иные муниципальные правовые акты не должны противоречить н</w:t>
      </w:r>
      <w:r w:rsidRPr="00E64F58">
        <w:rPr>
          <w:szCs w:val="28"/>
        </w:rPr>
        <w:t>а</w:t>
      </w:r>
      <w:r w:rsidRPr="00E64F58">
        <w:rPr>
          <w:szCs w:val="28"/>
        </w:rPr>
        <w:t>стоящему Уставу и правовым актам, принятым на местном референдуме.</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20"/>
        <w:spacing w:after="0" w:line="240" w:lineRule="auto"/>
        <w:ind w:left="0" w:firstLine="720"/>
        <w:jc w:val="both"/>
        <w:rPr>
          <w:b/>
          <w:bCs/>
          <w:szCs w:val="28"/>
        </w:rPr>
      </w:pPr>
      <w:r w:rsidRPr="00E64F58">
        <w:rPr>
          <w:b/>
          <w:bCs/>
          <w:szCs w:val="28"/>
        </w:rPr>
        <w:t>Статья 38. Подготовка муниципальных правовых актов</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20"/>
        <w:spacing w:after="0" w:line="240" w:lineRule="auto"/>
        <w:ind w:left="0" w:firstLine="720"/>
        <w:jc w:val="both"/>
        <w:rPr>
          <w:szCs w:val="28"/>
        </w:rPr>
      </w:pPr>
      <w:r w:rsidRPr="00E64F58">
        <w:rPr>
          <w:szCs w:val="28"/>
        </w:rPr>
        <w:t>1. Проекты муниципальных правовых актов могут вноситься депут</w:t>
      </w:r>
      <w:r w:rsidRPr="00E64F58">
        <w:rPr>
          <w:szCs w:val="28"/>
        </w:rPr>
        <w:t>а</w:t>
      </w:r>
      <w:r w:rsidRPr="00E64F58">
        <w:rPr>
          <w:szCs w:val="28"/>
        </w:rPr>
        <w:t>тами Совета, главой муниципального образования, органами территориал</w:t>
      </w:r>
      <w:r w:rsidRPr="00E64F58">
        <w:rPr>
          <w:szCs w:val="28"/>
        </w:rPr>
        <w:t>ь</w:t>
      </w:r>
      <w:r w:rsidRPr="00E64F58">
        <w:rPr>
          <w:szCs w:val="28"/>
        </w:rPr>
        <w:t>ного общественного самоуправления, инициативными группами граждан, прокурором.</w:t>
      </w:r>
    </w:p>
    <w:p w:rsidR="00882826" w:rsidRPr="00E64F58" w:rsidRDefault="00882826" w:rsidP="00882826">
      <w:pPr>
        <w:pStyle w:val="20"/>
        <w:spacing w:after="0" w:line="240" w:lineRule="auto"/>
        <w:ind w:left="0" w:firstLine="720"/>
        <w:jc w:val="both"/>
        <w:rPr>
          <w:szCs w:val="28"/>
        </w:rPr>
      </w:pPr>
      <w:r w:rsidRPr="00E64F58">
        <w:rPr>
          <w:szCs w:val="28"/>
        </w:rPr>
        <w:t>2. Порядок внесения проектов муниципальных правовых актов, пер</w:t>
      </w:r>
      <w:r w:rsidRPr="00E64F58">
        <w:rPr>
          <w:szCs w:val="28"/>
        </w:rPr>
        <w:t>е</w:t>
      </w:r>
      <w:r w:rsidRPr="00E64F58">
        <w:rPr>
          <w:szCs w:val="28"/>
        </w:rPr>
        <w:t>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20"/>
        <w:spacing w:after="0" w:line="240" w:lineRule="auto"/>
        <w:ind w:left="0" w:firstLine="708"/>
        <w:jc w:val="both"/>
        <w:rPr>
          <w:b/>
          <w:bCs/>
          <w:szCs w:val="28"/>
        </w:rPr>
      </w:pPr>
      <w:r w:rsidRPr="00E64F58">
        <w:rPr>
          <w:b/>
          <w:bCs/>
          <w:szCs w:val="28"/>
        </w:rPr>
        <w:lastRenderedPageBreak/>
        <w:t>Статья  39. Отмена и приостановление муниципальных правовых актов</w:t>
      </w:r>
    </w:p>
    <w:p w:rsidR="00882826" w:rsidRPr="00E64F58" w:rsidRDefault="00882826" w:rsidP="00882826">
      <w:pPr>
        <w:pStyle w:val="20"/>
        <w:spacing w:after="0" w:line="240" w:lineRule="auto"/>
        <w:ind w:left="0"/>
        <w:jc w:val="both"/>
        <w:rPr>
          <w:szCs w:val="28"/>
        </w:rPr>
      </w:pPr>
    </w:p>
    <w:p w:rsidR="00882826" w:rsidRPr="00E64F58" w:rsidRDefault="00882826" w:rsidP="00CC6E99">
      <w:pPr>
        <w:ind w:firstLine="743"/>
        <w:jc w:val="both"/>
        <w:rPr>
          <w:szCs w:val="28"/>
        </w:rPr>
      </w:pPr>
      <w:proofErr w:type="gramStart"/>
      <w:r w:rsidRPr="00E64F58">
        <w:rPr>
          <w:szCs w:val="28"/>
        </w:rPr>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w:t>
      </w:r>
      <w:r w:rsidRPr="00E64F58">
        <w:rPr>
          <w:szCs w:val="28"/>
        </w:rPr>
        <w:t>п</w:t>
      </w:r>
      <w:r w:rsidRPr="00E64F58">
        <w:rPr>
          <w:szCs w:val="28"/>
        </w:rPr>
        <w:t>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w:t>
      </w:r>
      <w:r w:rsidRPr="00E64F58">
        <w:rPr>
          <w:szCs w:val="28"/>
        </w:rPr>
        <w:t>в</w:t>
      </w:r>
      <w:r w:rsidRPr="00E64F58">
        <w:rPr>
          <w:szCs w:val="28"/>
        </w:rPr>
        <w:t>ления поселения</w:t>
      </w:r>
      <w:proofErr w:type="gramEnd"/>
      <w:r w:rsidRPr="00E64F58">
        <w:rPr>
          <w:szCs w:val="28"/>
        </w:rPr>
        <w:t xml:space="preserve">, к </w:t>
      </w:r>
      <w:proofErr w:type="gramStart"/>
      <w:r w:rsidRPr="00E64F58">
        <w:rPr>
          <w:szCs w:val="28"/>
        </w:rPr>
        <w:t>полномочиям</w:t>
      </w:r>
      <w:proofErr w:type="gramEnd"/>
      <w:r w:rsidRPr="00E64F58">
        <w:rPr>
          <w:szCs w:val="28"/>
        </w:rPr>
        <w:t xml:space="preserve"> которых на момент отмены или приост</w:t>
      </w:r>
      <w:r w:rsidRPr="00E64F58">
        <w:rPr>
          <w:szCs w:val="28"/>
        </w:rPr>
        <w:t>а</w:t>
      </w:r>
      <w:r w:rsidRPr="00E64F58">
        <w:rPr>
          <w:szCs w:val="28"/>
        </w:rPr>
        <w:t>новления действия муниципального правового акта отнесено принятие (и</w:t>
      </w:r>
      <w:r w:rsidRPr="00E64F58">
        <w:rPr>
          <w:szCs w:val="28"/>
        </w:rPr>
        <w:t>з</w:t>
      </w:r>
      <w:r w:rsidRPr="00E64F58">
        <w:rPr>
          <w:szCs w:val="28"/>
        </w:rPr>
        <w:t>дание) соответствующего муниципального правового акта, а также судом; а в части, регулирующей осуществление органами местного самоуправления п</w:t>
      </w:r>
      <w:r w:rsidRPr="00E64F58">
        <w:rPr>
          <w:szCs w:val="28"/>
        </w:rPr>
        <w:t>о</w:t>
      </w:r>
      <w:r w:rsidRPr="00E64F58">
        <w:rPr>
          <w:szCs w:val="28"/>
        </w:rPr>
        <w:t>селения отдельных государственных полномочий, переданных им федерал</w:t>
      </w:r>
      <w:r w:rsidRPr="00E64F58">
        <w:rPr>
          <w:szCs w:val="28"/>
        </w:rPr>
        <w:t>ь</w:t>
      </w:r>
      <w:r w:rsidRPr="00E64F58">
        <w:rPr>
          <w:szCs w:val="28"/>
        </w:rPr>
        <w:t>ными законами и законами Саратовской области, - уполномоченным орг</w:t>
      </w:r>
      <w:r w:rsidRPr="00E64F58">
        <w:rPr>
          <w:szCs w:val="28"/>
        </w:rPr>
        <w:t>а</w:t>
      </w:r>
      <w:r w:rsidRPr="00E64F58">
        <w:rPr>
          <w:szCs w:val="28"/>
        </w:rPr>
        <w:t>ном государственной власти Российской Федерации (уполномоченным орг</w:t>
      </w:r>
      <w:r w:rsidRPr="00E64F58">
        <w:rPr>
          <w:szCs w:val="28"/>
        </w:rPr>
        <w:t>а</w:t>
      </w:r>
      <w:r w:rsidRPr="00E64F58">
        <w:rPr>
          <w:szCs w:val="28"/>
        </w:rPr>
        <w:t>ном государственной власти Саратовской области)</w:t>
      </w:r>
    </w:p>
    <w:p w:rsidR="00882826" w:rsidRPr="00E64F58" w:rsidRDefault="00882826" w:rsidP="00CC6E99">
      <w:pPr>
        <w:autoSpaceDE w:val="0"/>
        <w:autoSpaceDN w:val="0"/>
        <w:adjustRightInd w:val="0"/>
        <w:ind w:firstLine="540"/>
        <w:jc w:val="both"/>
        <w:rPr>
          <w:szCs w:val="28"/>
        </w:rPr>
      </w:pPr>
      <w:proofErr w:type="gramStart"/>
      <w:r w:rsidRPr="00E64F58">
        <w:rPr>
          <w:szCs w:val="28"/>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w:t>
      </w:r>
      <w:r w:rsidRPr="00E64F58">
        <w:rPr>
          <w:szCs w:val="28"/>
        </w:rPr>
        <w:t>о</w:t>
      </w:r>
      <w:r w:rsidRPr="00E64F58">
        <w:rPr>
          <w:szCs w:val="28"/>
        </w:rPr>
        <w:t>управления в случае получения соответствующего предписания Уполном</w:t>
      </w:r>
      <w:r w:rsidRPr="00E64F58">
        <w:rPr>
          <w:szCs w:val="28"/>
        </w:rPr>
        <w:t>о</w:t>
      </w:r>
      <w:r w:rsidRPr="00E64F58">
        <w:rPr>
          <w:szCs w:val="28"/>
        </w:rPr>
        <w:t>ченного при Президенте Российской Федерации по защите прав предприн</w:t>
      </w:r>
      <w:r w:rsidRPr="00E64F58">
        <w:rPr>
          <w:szCs w:val="28"/>
        </w:rPr>
        <w:t>и</w:t>
      </w:r>
      <w:r w:rsidRPr="00E64F58">
        <w:rPr>
          <w:szCs w:val="28"/>
        </w:rPr>
        <w:t>мателей, выданного в соответствии с законодательством Российской Фед</w:t>
      </w:r>
      <w:r w:rsidRPr="00E64F58">
        <w:rPr>
          <w:szCs w:val="28"/>
        </w:rPr>
        <w:t>е</w:t>
      </w:r>
      <w:r w:rsidRPr="00E64F58">
        <w:rPr>
          <w:szCs w:val="28"/>
        </w:rPr>
        <w:t>рации об уполномоченных по защите прав предпринимателей.</w:t>
      </w:r>
      <w:proofErr w:type="gramEnd"/>
      <w:r w:rsidRPr="00E64F58">
        <w:rPr>
          <w:szCs w:val="28"/>
        </w:rPr>
        <w:t xml:space="preserve"> Об исполн</w:t>
      </w:r>
      <w:r w:rsidRPr="00E64F58">
        <w:rPr>
          <w:szCs w:val="28"/>
        </w:rPr>
        <w:t>е</w:t>
      </w:r>
      <w:r w:rsidRPr="00E64F58">
        <w:rPr>
          <w:szCs w:val="28"/>
        </w:rPr>
        <w:t>нии полученного предписания исполнительно-распорядительные органы м</w:t>
      </w:r>
      <w:r w:rsidRPr="00E64F58">
        <w:rPr>
          <w:szCs w:val="28"/>
        </w:rPr>
        <w:t>е</w:t>
      </w:r>
      <w:r w:rsidRPr="00E64F58">
        <w:rPr>
          <w:szCs w:val="28"/>
        </w:rPr>
        <w:t>стного самоуправления или должностные лица местного самоуправления обязаны сообщить Уполномоченному при Президенте Российской Федер</w:t>
      </w:r>
      <w:r w:rsidRPr="00E64F58">
        <w:rPr>
          <w:szCs w:val="28"/>
        </w:rPr>
        <w:t>а</w:t>
      </w:r>
      <w:r w:rsidRPr="00E64F58">
        <w:rPr>
          <w:szCs w:val="28"/>
        </w:rPr>
        <w:t>ции по защите прав предпринимателей в трехдневный срок, а представ</w:t>
      </w:r>
      <w:r w:rsidRPr="00E64F58">
        <w:rPr>
          <w:szCs w:val="28"/>
        </w:rPr>
        <w:t>и</w:t>
      </w:r>
      <w:r w:rsidRPr="00E64F58">
        <w:rPr>
          <w:szCs w:val="28"/>
        </w:rPr>
        <w:t>тельные органы местного самоуправления - не позднее трех дней со дня принятия ими решения.</w:t>
      </w:r>
    </w:p>
    <w:p w:rsidR="00882826" w:rsidRPr="00E64F58" w:rsidRDefault="00882826" w:rsidP="00882826">
      <w:pPr>
        <w:pStyle w:val="20"/>
        <w:spacing w:after="0" w:line="240" w:lineRule="auto"/>
        <w:ind w:left="0"/>
        <w:jc w:val="both"/>
        <w:rPr>
          <w:szCs w:val="28"/>
        </w:rPr>
      </w:pPr>
    </w:p>
    <w:p w:rsidR="00882826" w:rsidRPr="00E64F58" w:rsidRDefault="00882826" w:rsidP="00882826">
      <w:pPr>
        <w:ind w:firstLine="720"/>
        <w:jc w:val="both"/>
        <w:rPr>
          <w:b/>
          <w:bCs/>
          <w:szCs w:val="28"/>
        </w:rPr>
      </w:pPr>
      <w:r w:rsidRPr="00E64F58">
        <w:rPr>
          <w:b/>
          <w:bCs/>
          <w:szCs w:val="28"/>
        </w:rPr>
        <w:t>Статья 40. Порядок принятия устава муниципального образов</w:t>
      </w:r>
      <w:r w:rsidRPr="00E64F58">
        <w:rPr>
          <w:b/>
          <w:bCs/>
          <w:szCs w:val="28"/>
        </w:rPr>
        <w:t>а</w:t>
      </w:r>
      <w:r w:rsidRPr="00E64F58">
        <w:rPr>
          <w:b/>
          <w:bCs/>
          <w:szCs w:val="28"/>
        </w:rPr>
        <w:t>ния, внесения изменений в настоящий Устав</w:t>
      </w:r>
    </w:p>
    <w:p w:rsidR="00882826" w:rsidRPr="00E64F58" w:rsidRDefault="00882826" w:rsidP="00882826">
      <w:pPr>
        <w:ind w:firstLine="720"/>
        <w:jc w:val="both"/>
        <w:rPr>
          <w:szCs w:val="28"/>
        </w:rPr>
      </w:pPr>
    </w:p>
    <w:p w:rsidR="00882826" w:rsidRPr="00E64F58" w:rsidRDefault="00882826" w:rsidP="00CC6E99">
      <w:pPr>
        <w:ind w:firstLine="720"/>
        <w:jc w:val="both"/>
        <w:rPr>
          <w:szCs w:val="28"/>
        </w:rPr>
      </w:pPr>
      <w:r w:rsidRPr="00E64F58">
        <w:rPr>
          <w:szCs w:val="28"/>
        </w:rPr>
        <w:t>1. Устав муниципального образования (далее – Устав) принимается Советом муниципального образования.</w:t>
      </w:r>
    </w:p>
    <w:p w:rsidR="00882826" w:rsidRPr="00E64F58" w:rsidRDefault="00882826" w:rsidP="00CC6E99">
      <w:pPr>
        <w:ind w:firstLine="720"/>
        <w:jc w:val="both"/>
        <w:rPr>
          <w:szCs w:val="28"/>
        </w:rPr>
      </w:pPr>
      <w:r w:rsidRPr="00E64F58">
        <w:rPr>
          <w:szCs w:val="28"/>
        </w:rPr>
        <w:t>2. Проект Устава муниципального образования, проект муниципальн</w:t>
      </w:r>
      <w:r w:rsidRPr="00E64F58">
        <w:rPr>
          <w:szCs w:val="28"/>
        </w:rPr>
        <w:t>о</w:t>
      </w:r>
      <w:r w:rsidRPr="00E64F58">
        <w:rPr>
          <w:szCs w:val="28"/>
        </w:rPr>
        <w:t xml:space="preserve">го правового акта о внесении изменений и дополнений в настоящий Устав не </w:t>
      </w:r>
      <w:proofErr w:type="gramStart"/>
      <w:r w:rsidRPr="00E64F58">
        <w:rPr>
          <w:szCs w:val="28"/>
        </w:rPr>
        <w:t>позднее</w:t>
      </w:r>
      <w:proofErr w:type="gramEnd"/>
      <w:r w:rsidRPr="00E64F58">
        <w:rPr>
          <w:szCs w:val="28"/>
        </w:rPr>
        <w:t xml:space="preserve"> чем за 30 дней до дня рассмотрения вопроса о принятии Устава м</w:t>
      </w:r>
      <w:r w:rsidRPr="00E64F58">
        <w:rPr>
          <w:szCs w:val="28"/>
        </w:rPr>
        <w:t>у</w:t>
      </w:r>
      <w:r w:rsidRPr="00E64F58">
        <w:rPr>
          <w:szCs w:val="28"/>
        </w:rPr>
        <w:t>ниципального образования, внесении изменений и дополнений в настоящий Устав подлежат официальному опубликованию (обнародованию) с одновр</w:t>
      </w:r>
      <w:r w:rsidRPr="00E64F58">
        <w:rPr>
          <w:szCs w:val="28"/>
        </w:rPr>
        <w:t>е</w:t>
      </w:r>
      <w:r w:rsidRPr="00E64F58">
        <w:rPr>
          <w:szCs w:val="28"/>
        </w:rPr>
        <w:lastRenderedPageBreak/>
        <w:t>менным опубликованием (обнародованием) установленного Советом поря</w:t>
      </w:r>
      <w:r w:rsidRPr="00E64F58">
        <w:rPr>
          <w:szCs w:val="28"/>
        </w:rPr>
        <w:t>д</w:t>
      </w:r>
      <w:r w:rsidRPr="00E64F58">
        <w:rPr>
          <w:szCs w:val="28"/>
        </w:rPr>
        <w:t>ка учета предложений по проекту указанного Устава, проекту указанного муниципального правового акта, а также порядка участия граждан в его о</w:t>
      </w:r>
      <w:r w:rsidRPr="00E64F58">
        <w:rPr>
          <w:szCs w:val="28"/>
        </w:rPr>
        <w:t>б</w:t>
      </w:r>
      <w:r w:rsidRPr="00E64F58">
        <w:rPr>
          <w:szCs w:val="28"/>
        </w:rPr>
        <w:t>суждении.</w:t>
      </w:r>
    </w:p>
    <w:p w:rsidR="00882826" w:rsidRPr="00E64F58" w:rsidRDefault="00882826" w:rsidP="00CC6E99">
      <w:pPr>
        <w:ind w:firstLine="720"/>
        <w:jc w:val="both"/>
        <w:rPr>
          <w:szCs w:val="28"/>
        </w:rPr>
      </w:pPr>
      <w:proofErr w:type="gramStart"/>
      <w:r w:rsidRPr="00E64F58">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w:t>
      </w:r>
      <w:r w:rsidRPr="00E64F58">
        <w:rPr>
          <w:szCs w:val="28"/>
        </w:rPr>
        <w:t>о</w:t>
      </w:r>
      <w:r w:rsidRPr="00E64F58">
        <w:rPr>
          <w:szCs w:val="28"/>
        </w:rPr>
        <w:t>рядка участия граждан в его обсуждении в случае, если указанные изменения и дополнения вносятся в целях приведения устава муниципального образ</w:t>
      </w:r>
      <w:r w:rsidRPr="00E64F58">
        <w:rPr>
          <w:szCs w:val="28"/>
        </w:rPr>
        <w:t>о</w:t>
      </w:r>
      <w:r w:rsidRPr="00E64F58">
        <w:rPr>
          <w:szCs w:val="28"/>
        </w:rPr>
        <w:t>вания в соответствии с Конституцией Российской Федерации, федеральными законами</w:t>
      </w:r>
      <w:proofErr w:type="gramEnd"/>
    </w:p>
    <w:p w:rsidR="00882826" w:rsidRPr="00E64F58" w:rsidRDefault="00882826" w:rsidP="00CC6E99">
      <w:pPr>
        <w:ind w:firstLine="720"/>
        <w:jc w:val="both"/>
        <w:rPr>
          <w:szCs w:val="28"/>
        </w:rPr>
      </w:pPr>
      <w:r w:rsidRPr="00E64F58">
        <w:rPr>
          <w:szCs w:val="28"/>
        </w:rPr>
        <w:t>3. Устав муниципального образования, муниципальный правовой акт о внесении изменений и дополнений в настоящий Устав принимаются бол</w:t>
      </w:r>
      <w:r w:rsidRPr="00E64F58">
        <w:rPr>
          <w:szCs w:val="28"/>
        </w:rPr>
        <w:t>ь</w:t>
      </w:r>
      <w:r w:rsidRPr="00E64F58">
        <w:rPr>
          <w:szCs w:val="28"/>
        </w:rPr>
        <w:t>шинством в две трети голосов от установленной численности депутатов С</w:t>
      </w:r>
      <w:r w:rsidRPr="00E64F58">
        <w:rPr>
          <w:szCs w:val="28"/>
        </w:rPr>
        <w:t>о</w:t>
      </w:r>
      <w:r w:rsidRPr="00E64F58">
        <w:rPr>
          <w:szCs w:val="28"/>
        </w:rPr>
        <w:t>вета муниципального образования.</w:t>
      </w:r>
    </w:p>
    <w:p w:rsidR="00882826" w:rsidRPr="00E64F58" w:rsidRDefault="00882826" w:rsidP="00CC6E99">
      <w:pPr>
        <w:ind w:firstLine="720"/>
        <w:jc w:val="both"/>
        <w:rPr>
          <w:szCs w:val="28"/>
        </w:rPr>
      </w:pPr>
      <w:r w:rsidRPr="00E64F58">
        <w:rPr>
          <w:szCs w:val="28"/>
        </w:rPr>
        <w:t>4. Устав муниципального образования, муниципальный правовой акт о внесении изменений и дополнений в настоящий Устав подлежат государс</w:t>
      </w:r>
      <w:r w:rsidRPr="00E64F58">
        <w:rPr>
          <w:szCs w:val="28"/>
        </w:rPr>
        <w:t>т</w:t>
      </w:r>
      <w:r w:rsidRPr="00E64F58">
        <w:rPr>
          <w:szCs w:val="28"/>
        </w:rPr>
        <w:t xml:space="preserve">венной регистрации в </w:t>
      </w:r>
      <w:proofErr w:type="gramStart"/>
      <w:r w:rsidRPr="00E64F58">
        <w:rPr>
          <w:szCs w:val="28"/>
        </w:rPr>
        <w:t>порядке</w:t>
      </w:r>
      <w:proofErr w:type="gramEnd"/>
      <w:r w:rsidRPr="00E64F58">
        <w:rPr>
          <w:szCs w:val="28"/>
        </w:rPr>
        <w:t xml:space="preserve"> установленном Федеральным законом.</w:t>
      </w:r>
    </w:p>
    <w:p w:rsidR="00882826" w:rsidRPr="00E64F58" w:rsidRDefault="00882826" w:rsidP="00CC6E99">
      <w:pPr>
        <w:autoSpaceDE w:val="0"/>
        <w:autoSpaceDN w:val="0"/>
        <w:adjustRightInd w:val="0"/>
        <w:ind w:firstLine="540"/>
        <w:jc w:val="both"/>
        <w:rPr>
          <w:szCs w:val="28"/>
        </w:rPr>
      </w:pPr>
      <w:r w:rsidRPr="00E64F58">
        <w:rPr>
          <w:szCs w:val="28"/>
        </w:rPr>
        <w:t>5. Устав муниципального образования, муниципальный правовой акт о внесении изменений и дополнений в настоящий Устав подлежат официал</w:t>
      </w:r>
      <w:r w:rsidRPr="00E64F58">
        <w:rPr>
          <w:szCs w:val="28"/>
        </w:rPr>
        <w:t>ь</w:t>
      </w:r>
      <w:r w:rsidRPr="00E64F58">
        <w:rPr>
          <w:szCs w:val="28"/>
        </w:rPr>
        <w:t>ному опубликованию (обнародованию) после их государственной регистр</w:t>
      </w:r>
      <w:r w:rsidRPr="00E64F58">
        <w:rPr>
          <w:szCs w:val="28"/>
        </w:rPr>
        <w:t>а</w:t>
      </w:r>
      <w:r w:rsidRPr="00E64F58">
        <w:rPr>
          <w:szCs w:val="28"/>
        </w:rPr>
        <w:t>ции и вступают в силу после их официального опубликования (обнародов</w:t>
      </w:r>
      <w:r w:rsidRPr="00E64F58">
        <w:rPr>
          <w:szCs w:val="28"/>
        </w:rPr>
        <w:t>а</w:t>
      </w:r>
      <w:r w:rsidRPr="00E64F58">
        <w:rPr>
          <w:szCs w:val="28"/>
        </w:rPr>
        <w:t xml:space="preserve">ния). </w:t>
      </w:r>
      <w:proofErr w:type="gramStart"/>
      <w:r w:rsidRPr="00E64F58">
        <w:rPr>
          <w:szCs w:val="28"/>
        </w:rPr>
        <w:t>Глава муниципального образования обязан опубликовать (обнарод</w:t>
      </w:r>
      <w:r w:rsidRPr="00E64F58">
        <w:rPr>
          <w:szCs w:val="28"/>
        </w:rPr>
        <w:t>о</w:t>
      </w:r>
      <w:r w:rsidRPr="00E64F58">
        <w:rPr>
          <w:szCs w:val="28"/>
        </w:rPr>
        <w:t>вать) зарегистрированные устав муниципального образования, муниципал</w:t>
      </w:r>
      <w:r w:rsidRPr="00E64F58">
        <w:rPr>
          <w:szCs w:val="28"/>
        </w:rPr>
        <w:t>ь</w:t>
      </w:r>
      <w:r w:rsidRPr="00E64F58">
        <w:rPr>
          <w:szCs w:val="28"/>
        </w:rPr>
        <w:t>ный правовой акт о внесении изменений и дополнений в устав муниципал</w:t>
      </w:r>
      <w:r w:rsidRPr="00E64F58">
        <w:rPr>
          <w:szCs w:val="28"/>
        </w:rPr>
        <w:t>ь</w:t>
      </w:r>
      <w:r w:rsidRPr="00E64F58">
        <w:rPr>
          <w:szCs w:val="28"/>
        </w:rPr>
        <w:t>ного образования в течение семи дней со дня его поступления из территор</w:t>
      </w:r>
      <w:r w:rsidRPr="00E64F58">
        <w:rPr>
          <w:szCs w:val="28"/>
        </w:rPr>
        <w:t>и</w:t>
      </w:r>
      <w:r w:rsidRPr="00E64F58">
        <w:rPr>
          <w:szCs w:val="28"/>
        </w:rPr>
        <w:t>ального органа уполномоченного федерального органа исполнительной вл</w:t>
      </w:r>
      <w:r w:rsidRPr="00E64F58">
        <w:rPr>
          <w:szCs w:val="28"/>
        </w:rPr>
        <w:t>а</w:t>
      </w:r>
      <w:r w:rsidRPr="00E64F58">
        <w:rPr>
          <w:szCs w:val="28"/>
        </w:rPr>
        <w:t>сти в сфере регистрации уставов муниципальных образований.</w:t>
      </w:r>
      <w:proofErr w:type="gramEnd"/>
    </w:p>
    <w:p w:rsidR="00882826" w:rsidRPr="00E64F58" w:rsidRDefault="00882826" w:rsidP="00CC6E99">
      <w:pPr>
        <w:jc w:val="both"/>
        <w:rPr>
          <w:szCs w:val="28"/>
        </w:rPr>
      </w:pPr>
      <w:r w:rsidRPr="00E64F58">
        <w:rPr>
          <w:szCs w:val="28"/>
        </w:rPr>
        <w:tab/>
        <w:t xml:space="preserve">6. </w:t>
      </w:r>
      <w:proofErr w:type="gramStart"/>
      <w:r w:rsidRPr="00E64F58">
        <w:rPr>
          <w:szCs w:val="28"/>
        </w:rPr>
        <w:t>Изменения и дополнения, внесенные в устав муниципального обр</w:t>
      </w:r>
      <w:r w:rsidRPr="00E64F58">
        <w:rPr>
          <w:szCs w:val="28"/>
        </w:rPr>
        <w:t>а</w:t>
      </w:r>
      <w:r w:rsidRPr="00E64F58">
        <w:rPr>
          <w:szCs w:val="28"/>
        </w:rPr>
        <w:t>зования и изменяющие структуру органов местного самоуправления, полн</w:t>
      </w:r>
      <w:r w:rsidRPr="00E64F58">
        <w:rPr>
          <w:szCs w:val="28"/>
        </w:rPr>
        <w:t>о</w:t>
      </w:r>
      <w:r w:rsidRPr="00E64F58">
        <w:rPr>
          <w:szCs w:val="28"/>
        </w:rPr>
        <w:t>мочия органов местного самоуправления (за исключением полномочий, ср</w:t>
      </w:r>
      <w:r w:rsidRPr="00E64F58">
        <w:rPr>
          <w:szCs w:val="28"/>
        </w:rPr>
        <w:t>о</w:t>
      </w:r>
      <w:r w:rsidRPr="00E64F58">
        <w:rPr>
          <w:szCs w:val="28"/>
        </w:rPr>
        <w:t>ка полномочий и порядка избрания выборных должностных лиц местного самоуправления), вступают в силу после истечения срока полномочий Сов</w:t>
      </w:r>
      <w:r w:rsidRPr="00E64F58">
        <w:rPr>
          <w:szCs w:val="28"/>
        </w:rPr>
        <w:t>е</w:t>
      </w:r>
      <w:r w:rsidRPr="00E64F58">
        <w:rPr>
          <w:szCs w:val="28"/>
        </w:rPr>
        <w:t>та, принявшего муниципальный правовой акт о внесении в устав указанных изменений и дополнений.</w:t>
      </w:r>
      <w:proofErr w:type="gramEnd"/>
    </w:p>
    <w:p w:rsidR="00882826" w:rsidRPr="00E64F58" w:rsidRDefault="00882826" w:rsidP="00CC6E99">
      <w:pPr>
        <w:jc w:val="both"/>
        <w:rPr>
          <w:szCs w:val="28"/>
        </w:rPr>
      </w:pPr>
      <w:r w:rsidRPr="00E64F58">
        <w:rPr>
          <w:szCs w:val="28"/>
        </w:rPr>
        <w:tab/>
        <w:t>7.Изменения и дополнения, внесенные в устав муниципального обр</w:t>
      </w:r>
      <w:r w:rsidRPr="00E64F58">
        <w:rPr>
          <w:szCs w:val="28"/>
        </w:rPr>
        <w:t>а</w:t>
      </w:r>
      <w:r w:rsidRPr="00E64F58">
        <w:rPr>
          <w:szCs w:val="28"/>
        </w:rPr>
        <w:t>зования и предусматривающие создание контрольно-счетного органа мун</w:t>
      </w:r>
      <w:r w:rsidRPr="00E64F58">
        <w:rPr>
          <w:szCs w:val="28"/>
        </w:rPr>
        <w:t>и</w:t>
      </w:r>
      <w:r w:rsidRPr="00E64F58">
        <w:rPr>
          <w:szCs w:val="28"/>
        </w:rPr>
        <w:t>ципального образования, вступают в силу в порядке, предусмотренном абз</w:t>
      </w:r>
      <w:r w:rsidRPr="00E64F58">
        <w:rPr>
          <w:szCs w:val="28"/>
        </w:rPr>
        <w:t>а</w:t>
      </w:r>
      <w:r w:rsidRPr="00E64F58">
        <w:rPr>
          <w:szCs w:val="28"/>
        </w:rPr>
        <w:t>цем первым настоящей части.</w:t>
      </w: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41. Решения, принятые на местном референдуме</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r w:rsidRPr="00E64F58">
        <w:rPr>
          <w:szCs w:val="28"/>
        </w:rPr>
        <w:lastRenderedPageBreak/>
        <w:t>1. Решение вопросов местного значения непосредственно гражданами поселения осуществляется путем прямого волеизъявления населения мун</w:t>
      </w:r>
      <w:r w:rsidRPr="00E64F58">
        <w:rPr>
          <w:szCs w:val="28"/>
        </w:rPr>
        <w:t>и</w:t>
      </w:r>
      <w:r w:rsidRPr="00E64F58">
        <w:rPr>
          <w:szCs w:val="28"/>
        </w:rPr>
        <w:t>ципального образования, выраженного на местном референдуме.</w:t>
      </w:r>
    </w:p>
    <w:p w:rsidR="00882826" w:rsidRPr="00E64F58" w:rsidRDefault="00882826" w:rsidP="00882826">
      <w:pPr>
        <w:ind w:firstLine="720"/>
        <w:jc w:val="both"/>
        <w:rPr>
          <w:szCs w:val="28"/>
        </w:rPr>
      </w:pPr>
      <w:r w:rsidRPr="00E64F58">
        <w:rPr>
          <w:szCs w:val="28"/>
        </w:rPr>
        <w:t xml:space="preserve">2. </w:t>
      </w:r>
      <w:proofErr w:type="gramStart"/>
      <w:r w:rsidRPr="00E64F58">
        <w:rPr>
          <w:szCs w:val="28"/>
        </w:rPr>
        <w:t>Если для реализации решения, принятого на местном референдуме, дополнительно требуется принятие (издание) муниципального правового а</w:t>
      </w:r>
      <w:r w:rsidRPr="00E64F58">
        <w:rPr>
          <w:szCs w:val="28"/>
        </w:rPr>
        <w:t>к</w:t>
      </w:r>
      <w:r w:rsidRPr="00E64F58">
        <w:rPr>
          <w:szCs w:val="28"/>
        </w:rPr>
        <w:t>та, орган местного самоуправления или должностное лицо местного сам</w:t>
      </w:r>
      <w:r w:rsidRPr="00E64F58">
        <w:rPr>
          <w:szCs w:val="28"/>
        </w:rPr>
        <w:t>о</w:t>
      </w:r>
      <w:r w:rsidRPr="00E64F58">
        <w:rPr>
          <w:szCs w:val="28"/>
        </w:rPr>
        <w:t>управления, в компетенцию которых входит принятие (издание) указанного акта, обязаны в течение 15 дней со дня вступления в силу решения, принят</w:t>
      </w:r>
      <w:r w:rsidRPr="00E64F58">
        <w:rPr>
          <w:szCs w:val="28"/>
        </w:rPr>
        <w:t>о</w:t>
      </w:r>
      <w:r w:rsidRPr="00E64F58">
        <w:rPr>
          <w:szCs w:val="28"/>
        </w:rPr>
        <w:t>го на референдуме, определить срок подготовки и (или) принятия соответс</w:t>
      </w:r>
      <w:r w:rsidRPr="00E64F58">
        <w:rPr>
          <w:szCs w:val="28"/>
        </w:rPr>
        <w:t>т</w:t>
      </w:r>
      <w:r w:rsidRPr="00E64F58">
        <w:rPr>
          <w:szCs w:val="28"/>
        </w:rPr>
        <w:t>вующего муниципального правового акта.</w:t>
      </w:r>
      <w:proofErr w:type="gramEnd"/>
      <w:r w:rsidRPr="00E64F58">
        <w:rPr>
          <w:szCs w:val="28"/>
        </w:rPr>
        <w:t xml:space="preserve"> Указанный срок не может прев</w:t>
      </w:r>
      <w:r w:rsidRPr="00E64F58">
        <w:rPr>
          <w:szCs w:val="28"/>
        </w:rPr>
        <w:t>ы</w:t>
      </w:r>
      <w:r w:rsidRPr="00E64F58">
        <w:rPr>
          <w:szCs w:val="28"/>
        </w:rPr>
        <w:t>шать три месяца.</w:t>
      </w:r>
    </w:p>
    <w:p w:rsidR="00882826" w:rsidRPr="00E64F58" w:rsidRDefault="00882826" w:rsidP="00882826">
      <w:pPr>
        <w:jc w:val="both"/>
        <w:rPr>
          <w:szCs w:val="28"/>
        </w:rPr>
      </w:pPr>
    </w:p>
    <w:p w:rsidR="00882826" w:rsidRPr="00E64F58" w:rsidRDefault="00882826" w:rsidP="00882826">
      <w:pPr>
        <w:ind w:firstLine="720"/>
        <w:jc w:val="both"/>
        <w:rPr>
          <w:b/>
          <w:bCs/>
          <w:szCs w:val="28"/>
        </w:rPr>
      </w:pPr>
      <w:r w:rsidRPr="00E64F58">
        <w:rPr>
          <w:b/>
          <w:bCs/>
          <w:szCs w:val="28"/>
        </w:rPr>
        <w:t>Статья 42. Правовые акты Совета муниципального образования</w:t>
      </w:r>
    </w:p>
    <w:p w:rsidR="00882826" w:rsidRPr="00E64F58" w:rsidRDefault="00882826" w:rsidP="00882826">
      <w:pPr>
        <w:ind w:firstLine="720"/>
        <w:jc w:val="both"/>
        <w:rPr>
          <w:szCs w:val="28"/>
        </w:rPr>
      </w:pPr>
    </w:p>
    <w:p w:rsidR="00882826" w:rsidRPr="00E64F58" w:rsidRDefault="00882826" w:rsidP="00CC6E99">
      <w:pPr>
        <w:ind w:firstLine="720"/>
        <w:jc w:val="both"/>
        <w:rPr>
          <w:szCs w:val="28"/>
        </w:rPr>
      </w:pPr>
      <w:r w:rsidRPr="00E64F58">
        <w:rPr>
          <w:szCs w:val="28"/>
        </w:rPr>
        <w:t>1. Совет муниципального образования  по вопросам, отнесенным к его компетенции федеральными законами, законами Саратовской области, н</w:t>
      </w:r>
      <w:r w:rsidRPr="00E64F58">
        <w:rPr>
          <w:szCs w:val="28"/>
        </w:rPr>
        <w:t>а</w:t>
      </w:r>
      <w:r w:rsidRPr="00E64F58">
        <w:rPr>
          <w:szCs w:val="28"/>
        </w:rPr>
        <w:t>стоящим Уставом, принимает решения - правовые акты нормативного и ин</w:t>
      </w:r>
      <w:r w:rsidRPr="00E64F58">
        <w:rPr>
          <w:szCs w:val="28"/>
        </w:rPr>
        <w:t>о</w:t>
      </w:r>
      <w:r w:rsidRPr="00E64F58">
        <w:rPr>
          <w:szCs w:val="28"/>
        </w:rPr>
        <w:t>го характера, устанавливающие правила, обязательные для исполнения на территории муниципального образования, решение об удалении главы м</w:t>
      </w:r>
      <w:r w:rsidRPr="00E64F58">
        <w:rPr>
          <w:szCs w:val="28"/>
        </w:rPr>
        <w:t>у</w:t>
      </w:r>
      <w:r w:rsidRPr="00E64F58">
        <w:rPr>
          <w:szCs w:val="28"/>
        </w:rPr>
        <w:t xml:space="preserve">ниципального образования в </w:t>
      </w:r>
      <w:proofErr w:type="gramStart"/>
      <w:r w:rsidRPr="00E64F58">
        <w:rPr>
          <w:szCs w:val="28"/>
        </w:rPr>
        <w:t>отставку</w:t>
      </w:r>
      <w:proofErr w:type="gramEnd"/>
      <w:r w:rsidRPr="00E64F58">
        <w:rPr>
          <w:szCs w:val="28"/>
        </w:rPr>
        <w:t xml:space="preserve"> а также решения по вопросам орган</w:t>
      </w:r>
      <w:r w:rsidRPr="00E64F58">
        <w:rPr>
          <w:szCs w:val="28"/>
        </w:rPr>
        <w:t>и</w:t>
      </w:r>
      <w:r w:rsidRPr="00E64F58">
        <w:rPr>
          <w:szCs w:val="28"/>
        </w:rPr>
        <w:t>зации деятельности Совета и по иным вопросам, отнесенным к его комп</w:t>
      </w:r>
      <w:r w:rsidRPr="00E64F58">
        <w:rPr>
          <w:szCs w:val="28"/>
        </w:rPr>
        <w:t>е</w:t>
      </w:r>
      <w:r w:rsidRPr="00E64F58">
        <w:rPr>
          <w:szCs w:val="28"/>
        </w:rPr>
        <w:t xml:space="preserve">тенции федеральными законами, законами Саратовской области, уставом муниципального образования. </w:t>
      </w:r>
    </w:p>
    <w:p w:rsidR="00882826" w:rsidRPr="00E64F58" w:rsidRDefault="00882826" w:rsidP="00CC6E99">
      <w:pPr>
        <w:ind w:firstLine="720"/>
        <w:jc w:val="both"/>
        <w:rPr>
          <w:szCs w:val="28"/>
        </w:rPr>
      </w:pPr>
      <w:r w:rsidRPr="00E64F58">
        <w:rPr>
          <w:szCs w:val="28"/>
        </w:rPr>
        <w:t>2.Решения Совета, устанавливающие правила, обязательные на терр</w:t>
      </w:r>
      <w:r w:rsidRPr="00E64F58">
        <w:rPr>
          <w:szCs w:val="28"/>
        </w:rPr>
        <w:t>и</w:t>
      </w:r>
      <w:r w:rsidRPr="00E64F58">
        <w:rPr>
          <w:szCs w:val="28"/>
        </w:rPr>
        <w:t>тории муниципального образования, принимаются большинством голосов от установленной численности депутатов Совета, если иное не установлено ф</w:t>
      </w:r>
      <w:r w:rsidRPr="00E64F58">
        <w:rPr>
          <w:szCs w:val="28"/>
        </w:rPr>
        <w:t>е</w:t>
      </w:r>
      <w:r w:rsidRPr="00E64F58">
        <w:rPr>
          <w:szCs w:val="28"/>
        </w:rPr>
        <w:t>деральным законом.</w:t>
      </w:r>
    </w:p>
    <w:p w:rsidR="00882826" w:rsidRPr="00E64F58" w:rsidRDefault="00882826" w:rsidP="00CC6E99">
      <w:pPr>
        <w:ind w:firstLine="720"/>
        <w:jc w:val="both"/>
        <w:rPr>
          <w:szCs w:val="28"/>
        </w:rPr>
      </w:pPr>
      <w:r w:rsidRPr="00E64F58">
        <w:rPr>
          <w:szCs w:val="28"/>
        </w:rPr>
        <w:t>3. Решения ненормативного характера принимаются в порядке, пред</w:t>
      </w:r>
      <w:r w:rsidRPr="00E64F58">
        <w:rPr>
          <w:szCs w:val="28"/>
        </w:rPr>
        <w:t>у</w:t>
      </w:r>
      <w:r w:rsidRPr="00E64F58">
        <w:rPr>
          <w:szCs w:val="28"/>
        </w:rPr>
        <w:t>смотренном Регламентом Совета муниципального образования.</w:t>
      </w:r>
    </w:p>
    <w:p w:rsidR="00882826" w:rsidRPr="00E64F58" w:rsidRDefault="00882826" w:rsidP="00CC6E99">
      <w:pPr>
        <w:ind w:firstLine="720"/>
        <w:jc w:val="both"/>
        <w:rPr>
          <w:szCs w:val="28"/>
        </w:rPr>
      </w:pPr>
      <w:r w:rsidRPr="00E64F58">
        <w:rPr>
          <w:szCs w:val="28"/>
        </w:rPr>
        <w:t>4. Нормативные правовые акты Совета, предусматривающие устано</w:t>
      </w:r>
      <w:r w:rsidRPr="00E64F58">
        <w:rPr>
          <w:szCs w:val="28"/>
        </w:rPr>
        <w:t>в</w:t>
      </w:r>
      <w:r w:rsidRPr="00E64F58">
        <w:rPr>
          <w:szCs w:val="28"/>
        </w:rPr>
        <w:t>ление, изменение и отмену местных налогов и сборов, осуществление расх</w:t>
      </w:r>
      <w:r w:rsidRPr="00E64F58">
        <w:rPr>
          <w:szCs w:val="28"/>
        </w:rPr>
        <w:t>о</w:t>
      </w:r>
      <w:r w:rsidRPr="00E64F58">
        <w:rPr>
          <w:szCs w:val="28"/>
        </w:rPr>
        <w:t>дов из средств местного бюджета, могут быть внесены на рассмотрение С</w:t>
      </w:r>
      <w:r w:rsidRPr="00E64F58">
        <w:rPr>
          <w:szCs w:val="28"/>
        </w:rPr>
        <w:t>о</w:t>
      </w:r>
      <w:r w:rsidRPr="00E64F58">
        <w:rPr>
          <w:szCs w:val="28"/>
        </w:rPr>
        <w:t>вета муниципального образования только по инициативе главы муниципал</w:t>
      </w:r>
      <w:r w:rsidRPr="00E64F58">
        <w:rPr>
          <w:szCs w:val="28"/>
        </w:rPr>
        <w:t>ь</w:t>
      </w:r>
      <w:r w:rsidRPr="00E64F58">
        <w:rPr>
          <w:szCs w:val="28"/>
        </w:rPr>
        <w:t>ного образования или при наличии заключения главы муниципального обр</w:t>
      </w:r>
      <w:r w:rsidRPr="00E64F58">
        <w:rPr>
          <w:szCs w:val="28"/>
        </w:rPr>
        <w:t>а</w:t>
      </w:r>
      <w:r w:rsidRPr="00E64F58">
        <w:rPr>
          <w:szCs w:val="28"/>
        </w:rPr>
        <w:t>зования.</w:t>
      </w:r>
    </w:p>
    <w:p w:rsidR="00882826" w:rsidRPr="00E64F58" w:rsidRDefault="00882826" w:rsidP="00CC6E99">
      <w:pPr>
        <w:ind w:firstLine="720"/>
        <w:jc w:val="both"/>
        <w:rPr>
          <w:szCs w:val="28"/>
        </w:rPr>
      </w:pPr>
      <w:r w:rsidRPr="00E64F58">
        <w:rPr>
          <w:szCs w:val="28"/>
        </w:rPr>
        <w:t>5. Нормативный правовой акт, принятый Советом муниципального о</w:t>
      </w:r>
      <w:r w:rsidRPr="00E64F58">
        <w:rPr>
          <w:szCs w:val="28"/>
        </w:rPr>
        <w:t>б</w:t>
      </w:r>
      <w:r w:rsidRPr="00E64F58">
        <w:rPr>
          <w:szCs w:val="28"/>
        </w:rPr>
        <w:t>разования, направляется главе муниципального образования для подписания и обнародования в течение 10 дней</w:t>
      </w:r>
      <w:r w:rsidR="00CC6E99" w:rsidRPr="00E64F58">
        <w:rPr>
          <w:szCs w:val="28"/>
        </w:rPr>
        <w:t>.</w:t>
      </w:r>
    </w:p>
    <w:p w:rsidR="00882826" w:rsidRPr="00E64F58" w:rsidRDefault="00882826" w:rsidP="00882826">
      <w:pPr>
        <w:ind w:firstLine="720"/>
        <w:jc w:val="both"/>
        <w:rPr>
          <w:b/>
          <w:bCs/>
          <w:szCs w:val="28"/>
        </w:rPr>
      </w:pPr>
    </w:p>
    <w:p w:rsidR="00882826" w:rsidRPr="00E64F58" w:rsidRDefault="00882826" w:rsidP="00882826">
      <w:pPr>
        <w:ind w:firstLine="720"/>
        <w:jc w:val="both"/>
        <w:rPr>
          <w:b/>
          <w:bCs/>
          <w:szCs w:val="28"/>
        </w:rPr>
      </w:pPr>
      <w:r w:rsidRPr="00E64F58">
        <w:rPr>
          <w:b/>
          <w:bCs/>
          <w:szCs w:val="28"/>
        </w:rPr>
        <w:t>Статья 43. Правовые акты главы  муниципального образования</w:t>
      </w:r>
    </w:p>
    <w:p w:rsidR="00882826" w:rsidRPr="00E64F58" w:rsidRDefault="00882826" w:rsidP="00882826">
      <w:pPr>
        <w:ind w:firstLine="720"/>
        <w:jc w:val="both"/>
        <w:rPr>
          <w:szCs w:val="28"/>
        </w:rPr>
      </w:pPr>
    </w:p>
    <w:p w:rsidR="00882826" w:rsidRPr="00E64F58" w:rsidRDefault="00882826" w:rsidP="00CC6E99">
      <w:pPr>
        <w:autoSpaceDE w:val="0"/>
        <w:autoSpaceDN w:val="0"/>
        <w:adjustRightInd w:val="0"/>
        <w:ind w:firstLine="540"/>
        <w:jc w:val="both"/>
        <w:rPr>
          <w:szCs w:val="28"/>
        </w:rPr>
      </w:pPr>
      <w:r w:rsidRPr="00E64F58">
        <w:rPr>
          <w:szCs w:val="28"/>
        </w:rPr>
        <w:t>1. Глава муниципального образования в пределах своих полномочий, у</w:t>
      </w:r>
      <w:r w:rsidRPr="00E64F58">
        <w:rPr>
          <w:szCs w:val="28"/>
        </w:rPr>
        <w:t>с</w:t>
      </w:r>
      <w:r w:rsidRPr="00E64F58">
        <w:rPr>
          <w:szCs w:val="28"/>
        </w:rPr>
        <w:t>тановленных уставом муниципального образования и решениями Совета м</w:t>
      </w:r>
      <w:r w:rsidRPr="00E64F58">
        <w:rPr>
          <w:szCs w:val="28"/>
        </w:rPr>
        <w:t>у</w:t>
      </w:r>
      <w:r w:rsidRPr="00E64F58">
        <w:rPr>
          <w:szCs w:val="28"/>
        </w:rPr>
        <w:lastRenderedPageBreak/>
        <w:t>ниципального образования, издает постановления и распоряжения по вопр</w:t>
      </w:r>
      <w:r w:rsidRPr="00E64F58">
        <w:rPr>
          <w:szCs w:val="28"/>
        </w:rPr>
        <w:t>о</w:t>
      </w:r>
      <w:r w:rsidRPr="00E64F58">
        <w:rPr>
          <w:szCs w:val="28"/>
        </w:rPr>
        <w:t xml:space="preserve">сам организации деятельности Совета муниципального образования. </w:t>
      </w:r>
    </w:p>
    <w:p w:rsidR="00882826" w:rsidRPr="00E64F58" w:rsidRDefault="00882826" w:rsidP="00CC6E99">
      <w:pPr>
        <w:autoSpaceDE w:val="0"/>
        <w:autoSpaceDN w:val="0"/>
        <w:adjustRightInd w:val="0"/>
        <w:ind w:firstLine="540"/>
        <w:jc w:val="both"/>
        <w:rPr>
          <w:szCs w:val="28"/>
        </w:rPr>
      </w:pPr>
      <w:proofErr w:type="gramStart"/>
      <w:r w:rsidRPr="00E64F58">
        <w:rPr>
          <w:szCs w:val="28"/>
        </w:rPr>
        <w:t>Глава муниципального образования в пределах своих полномочий, уст</w:t>
      </w:r>
      <w:r w:rsidRPr="00E64F58">
        <w:rPr>
          <w:szCs w:val="28"/>
        </w:rPr>
        <w:t>а</w:t>
      </w:r>
      <w:r w:rsidRPr="00E64F58">
        <w:rPr>
          <w:szCs w:val="28"/>
        </w:rPr>
        <w:t>новленных федеральными законами, законами субъектов Российской Фед</w:t>
      </w:r>
      <w:r w:rsidRPr="00E64F58">
        <w:rPr>
          <w:szCs w:val="28"/>
        </w:rPr>
        <w:t>е</w:t>
      </w:r>
      <w:r w:rsidRPr="00E64F58">
        <w:rPr>
          <w:szCs w:val="28"/>
        </w:rPr>
        <w:t>рации, уставом муниципального образования, нормативными правовыми а</w:t>
      </w:r>
      <w:r w:rsidRPr="00E64F58">
        <w:rPr>
          <w:szCs w:val="28"/>
        </w:rPr>
        <w:t>к</w:t>
      </w:r>
      <w:r w:rsidRPr="00E64F58">
        <w:rPr>
          <w:szCs w:val="28"/>
        </w:rPr>
        <w:t>тами Совета, издает постановления местной администрации муниципального образования по вопросам местного значения и вопросам, связанным с ос</w:t>
      </w:r>
      <w:r w:rsidRPr="00E64F58">
        <w:rPr>
          <w:szCs w:val="28"/>
        </w:rPr>
        <w:t>у</w:t>
      </w:r>
      <w:r w:rsidRPr="00E64F58">
        <w:rPr>
          <w:szCs w:val="28"/>
        </w:rPr>
        <w:t>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w:t>
      </w:r>
      <w:r w:rsidRPr="00E64F58">
        <w:rPr>
          <w:szCs w:val="28"/>
        </w:rPr>
        <w:t>у</w:t>
      </w:r>
      <w:r w:rsidRPr="00E64F58">
        <w:rPr>
          <w:szCs w:val="28"/>
        </w:rPr>
        <w:t>ниципального образования по вопросам организации</w:t>
      </w:r>
      <w:proofErr w:type="gramEnd"/>
      <w:r w:rsidRPr="00E64F58">
        <w:rPr>
          <w:szCs w:val="28"/>
        </w:rPr>
        <w:t xml:space="preserve"> работы местной адм</w:t>
      </w:r>
      <w:r w:rsidRPr="00E64F58">
        <w:rPr>
          <w:szCs w:val="28"/>
        </w:rPr>
        <w:t>и</w:t>
      </w:r>
      <w:r w:rsidRPr="00E64F58">
        <w:rPr>
          <w:szCs w:val="28"/>
        </w:rPr>
        <w:t>нистрации муниципального образования.</w:t>
      </w:r>
    </w:p>
    <w:p w:rsidR="00882826" w:rsidRPr="00E64F58" w:rsidRDefault="00882826" w:rsidP="00CC6E99">
      <w:pPr>
        <w:autoSpaceDE w:val="0"/>
        <w:autoSpaceDN w:val="0"/>
        <w:adjustRightInd w:val="0"/>
        <w:ind w:firstLine="540"/>
        <w:jc w:val="both"/>
        <w:rPr>
          <w:szCs w:val="28"/>
        </w:rPr>
      </w:pPr>
      <w:r w:rsidRPr="00E64F58">
        <w:rPr>
          <w:szCs w:val="28"/>
        </w:rPr>
        <w:t>Глава муниципального образования издает постановления и распоряж</w:t>
      </w:r>
      <w:r w:rsidRPr="00E64F58">
        <w:rPr>
          <w:szCs w:val="28"/>
        </w:rPr>
        <w:t>е</w:t>
      </w:r>
      <w:r w:rsidRPr="00E64F58">
        <w:rPr>
          <w:szCs w:val="28"/>
        </w:rPr>
        <w:t>ния по иным вопросам, отнесенным к его компетенции уставом муниц</w:t>
      </w:r>
      <w:r w:rsidRPr="00E64F58">
        <w:rPr>
          <w:szCs w:val="28"/>
        </w:rPr>
        <w:t>и</w:t>
      </w:r>
      <w:r w:rsidRPr="00E64F58">
        <w:rPr>
          <w:szCs w:val="28"/>
        </w:rPr>
        <w:t>пального образования в соответствии с федеральными законами.</w:t>
      </w:r>
    </w:p>
    <w:p w:rsidR="00882826" w:rsidRPr="00E64F58" w:rsidRDefault="00882826" w:rsidP="00CC6E99">
      <w:pPr>
        <w:ind w:firstLine="720"/>
        <w:jc w:val="both"/>
        <w:rPr>
          <w:szCs w:val="28"/>
        </w:rPr>
      </w:pPr>
      <w:r w:rsidRPr="00E64F58">
        <w:rPr>
          <w:szCs w:val="28"/>
        </w:rPr>
        <w:t>2. Правовые акты главы муниципального образования нормативного характера оформляются постановлениями, ненормативного характера - ра</w:t>
      </w:r>
      <w:r w:rsidRPr="00E64F58">
        <w:rPr>
          <w:szCs w:val="28"/>
        </w:rPr>
        <w:t>с</w:t>
      </w:r>
      <w:r w:rsidRPr="00E64F58">
        <w:rPr>
          <w:szCs w:val="28"/>
        </w:rPr>
        <w:t>поряжениями.</w:t>
      </w:r>
    </w:p>
    <w:p w:rsidR="00882826" w:rsidRPr="00E64F58" w:rsidRDefault="00882826" w:rsidP="00CC6E99">
      <w:pPr>
        <w:ind w:firstLine="720"/>
        <w:jc w:val="both"/>
        <w:rPr>
          <w:szCs w:val="28"/>
        </w:rPr>
      </w:pPr>
      <w:r w:rsidRPr="00E64F58">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82826" w:rsidRPr="00E64F58" w:rsidRDefault="00882826" w:rsidP="00882826">
      <w:pPr>
        <w:ind w:firstLine="720"/>
        <w:jc w:val="both"/>
        <w:rPr>
          <w:szCs w:val="28"/>
        </w:rPr>
      </w:pPr>
    </w:p>
    <w:p w:rsidR="00882826" w:rsidRPr="00E64F58" w:rsidRDefault="00882826" w:rsidP="00882826">
      <w:pPr>
        <w:ind w:firstLine="720"/>
        <w:jc w:val="both"/>
        <w:rPr>
          <w:szCs w:val="28"/>
        </w:rPr>
      </w:pPr>
    </w:p>
    <w:p w:rsidR="00882826" w:rsidRPr="00E64F58" w:rsidRDefault="00882826" w:rsidP="00882826">
      <w:pPr>
        <w:ind w:firstLine="720"/>
        <w:jc w:val="both"/>
        <w:rPr>
          <w:b/>
          <w:bCs/>
          <w:szCs w:val="28"/>
        </w:rPr>
      </w:pPr>
      <w:r w:rsidRPr="00E64F58">
        <w:rPr>
          <w:b/>
          <w:bCs/>
          <w:szCs w:val="28"/>
        </w:rPr>
        <w:t>Статья 44. Порядок официального опубликования (обнародов</w:t>
      </w:r>
      <w:r w:rsidRPr="00E64F58">
        <w:rPr>
          <w:b/>
          <w:bCs/>
          <w:szCs w:val="28"/>
        </w:rPr>
        <w:t>а</w:t>
      </w:r>
      <w:r w:rsidRPr="00E64F58">
        <w:rPr>
          <w:b/>
          <w:bCs/>
          <w:szCs w:val="28"/>
        </w:rPr>
        <w:t>ния) и вступления в силу муниципальных правовых актов</w:t>
      </w:r>
    </w:p>
    <w:p w:rsidR="00882826" w:rsidRPr="00E64F58" w:rsidRDefault="00882826" w:rsidP="00882826">
      <w:pPr>
        <w:ind w:firstLine="720"/>
        <w:jc w:val="both"/>
        <w:rPr>
          <w:szCs w:val="28"/>
        </w:rPr>
      </w:pPr>
    </w:p>
    <w:p w:rsidR="00882826" w:rsidRPr="00E64F58" w:rsidRDefault="00882826" w:rsidP="00CC6E99">
      <w:pPr>
        <w:ind w:firstLine="720"/>
        <w:jc w:val="both"/>
        <w:rPr>
          <w:szCs w:val="28"/>
        </w:rPr>
      </w:pPr>
      <w:r w:rsidRPr="00E64F58">
        <w:rPr>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w:t>
      </w:r>
      <w:r w:rsidRPr="00E64F58">
        <w:rPr>
          <w:szCs w:val="28"/>
        </w:rPr>
        <w:t>о</w:t>
      </w:r>
      <w:r w:rsidRPr="00E64F58">
        <w:rPr>
          <w:szCs w:val="28"/>
        </w:rPr>
        <w:t>нодательством не определен иной порядок вступления его в силу.</w:t>
      </w:r>
    </w:p>
    <w:p w:rsidR="00882826" w:rsidRPr="00E64F58" w:rsidRDefault="00882826" w:rsidP="00CC6E99">
      <w:pPr>
        <w:ind w:firstLine="720"/>
        <w:jc w:val="both"/>
        <w:rPr>
          <w:szCs w:val="28"/>
        </w:rPr>
      </w:pPr>
      <w:r w:rsidRPr="00E64F58">
        <w:rPr>
          <w:szCs w:val="28"/>
        </w:rPr>
        <w:t>2.Решения Совета о налогах и сборах вступают в силу в соответствии с Налоговым кодексом Российской Федерации.</w:t>
      </w:r>
    </w:p>
    <w:p w:rsidR="00882826" w:rsidRPr="00E64F58" w:rsidRDefault="00882826" w:rsidP="00CC6E99">
      <w:pPr>
        <w:ind w:firstLine="720"/>
        <w:jc w:val="both"/>
        <w:rPr>
          <w:szCs w:val="28"/>
        </w:rPr>
      </w:pPr>
      <w:r w:rsidRPr="00E64F58">
        <w:rPr>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w:t>
      </w:r>
      <w:r w:rsidRPr="00E64F58">
        <w:rPr>
          <w:szCs w:val="28"/>
        </w:rPr>
        <w:t>е</w:t>
      </w:r>
      <w:r w:rsidRPr="00E64F58">
        <w:rPr>
          <w:szCs w:val="28"/>
        </w:rPr>
        <w:t>том или первое размещение (опубликование) его полного текста на офиц</w:t>
      </w:r>
      <w:r w:rsidRPr="00E64F58">
        <w:rPr>
          <w:szCs w:val="28"/>
        </w:rPr>
        <w:t>и</w:t>
      </w:r>
      <w:r w:rsidRPr="00E64F58">
        <w:rPr>
          <w:szCs w:val="28"/>
        </w:rPr>
        <w:t>альном сайте органов местного самоуправления муниципального образов</w:t>
      </w:r>
      <w:r w:rsidRPr="00E64F58">
        <w:rPr>
          <w:szCs w:val="28"/>
        </w:rPr>
        <w:t>а</w:t>
      </w:r>
      <w:r w:rsidRPr="00E64F58">
        <w:rPr>
          <w:szCs w:val="28"/>
        </w:rPr>
        <w:t>ния определенных решением Совета муниципального образования.</w:t>
      </w:r>
    </w:p>
    <w:p w:rsidR="00882826" w:rsidRPr="00E64F58" w:rsidRDefault="00882826" w:rsidP="00CC6E99">
      <w:pPr>
        <w:ind w:firstLine="720"/>
        <w:jc w:val="both"/>
        <w:rPr>
          <w:szCs w:val="28"/>
        </w:rPr>
      </w:pPr>
      <w:r w:rsidRPr="00E64F58">
        <w:rPr>
          <w:szCs w:val="28"/>
        </w:rPr>
        <w:t>4. Также муниципальные правовые акты обнародуются путем разм</w:t>
      </w:r>
      <w:r w:rsidRPr="00E64F58">
        <w:rPr>
          <w:szCs w:val="28"/>
        </w:rPr>
        <w:t>е</w:t>
      </w:r>
      <w:r w:rsidRPr="00E64F58">
        <w:rPr>
          <w:szCs w:val="28"/>
        </w:rPr>
        <w:t>щения в специально выделенных местах на здании (помещении) Совета м</w:t>
      </w:r>
      <w:r w:rsidRPr="00E64F58">
        <w:rPr>
          <w:szCs w:val="28"/>
        </w:rPr>
        <w:t>у</w:t>
      </w:r>
      <w:r w:rsidRPr="00E64F58">
        <w:rPr>
          <w:szCs w:val="28"/>
        </w:rPr>
        <w:t>ниципального образования, местной администрации муниципального обр</w:t>
      </w:r>
      <w:r w:rsidRPr="00E64F58">
        <w:rPr>
          <w:szCs w:val="28"/>
        </w:rPr>
        <w:t>а</w:t>
      </w:r>
      <w:r w:rsidRPr="00E64F58">
        <w:rPr>
          <w:szCs w:val="28"/>
        </w:rPr>
        <w:lastRenderedPageBreak/>
        <w:t>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w:t>
      </w:r>
      <w:r w:rsidRPr="00E64F58">
        <w:rPr>
          <w:szCs w:val="28"/>
        </w:rPr>
        <w:t>а</w:t>
      </w:r>
      <w:r w:rsidRPr="00E64F58">
        <w:rPr>
          <w:szCs w:val="28"/>
        </w:rPr>
        <w:t>ется решением Совета муниципального образования.  Гражданам обеспеч</w:t>
      </w:r>
      <w:r w:rsidRPr="00E64F58">
        <w:rPr>
          <w:szCs w:val="28"/>
        </w:rPr>
        <w:t>и</w:t>
      </w:r>
      <w:r w:rsidRPr="00E64F58">
        <w:rPr>
          <w:szCs w:val="28"/>
        </w:rPr>
        <w:t>вается возможность ознакомления с принятыми муниципальными правов</w:t>
      </w:r>
      <w:r w:rsidRPr="00E64F58">
        <w:rPr>
          <w:szCs w:val="28"/>
        </w:rPr>
        <w:t>ы</w:t>
      </w:r>
      <w:r w:rsidRPr="00E64F58">
        <w:rPr>
          <w:szCs w:val="28"/>
        </w:rPr>
        <w:t>ми актами в специально выделенных местах в течение 30 дней.</w:t>
      </w:r>
    </w:p>
    <w:p w:rsidR="00882826" w:rsidRPr="00E64F58" w:rsidRDefault="00882826" w:rsidP="00CC6E99">
      <w:pPr>
        <w:ind w:firstLine="720"/>
        <w:jc w:val="both"/>
        <w:rPr>
          <w:szCs w:val="28"/>
        </w:rPr>
      </w:pPr>
      <w:r w:rsidRPr="00E64F58">
        <w:rPr>
          <w:szCs w:val="28"/>
        </w:rPr>
        <w:t>5.Решения Совета муниципального образования подписываются гл</w:t>
      </w:r>
      <w:r w:rsidRPr="00E64F58">
        <w:rPr>
          <w:szCs w:val="28"/>
        </w:rPr>
        <w:t>а</w:t>
      </w:r>
      <w:r w:rsidRPr="00E64F58">
        <w:rPr>
          <w:szCs w:val="28"/>
        </w:rPr>
        <w:t xml:space="preserve">вой муниципального образования в течение 10 дней со дня их поступления. </w:t>
      </w:r>
    </w:p>
    <w:p w:rsidR="00882826" w:rsidRPr="00E64F58" w:rsidRDefault="00882826" w:rsidP="00CC6E99">
      <w:pPr>
        <w:autoSpaceDE w:val="0"/>
        <w:autoSpaceDN w:val="0"/>
        <w:adjustRightInd w:val="0"/>
        <w:ind w:firstLine="540"/>
        <w:jc w:val="both"/>
        <w:rPr>
          <w:szCs w:val="28"/>
        </w:rPr>
      </w:pPr>
      <w:r w:rsidRPr="00E64F58">
        <w:rPr>
          <w:szCs w:val="28"/>
        </w:rPr>
        <w:t>Глава муниципального образования, исполняющий полномочия главы местной администрации муниципального образования, имеет право откл</w:t>
      </w:r>
      <w:r w:rsidRPr="00E64F58">
        <w:rPr>
          <w:szCs w:val="28"/>
        </w:rPr>
        <w:t>о</w:t>
      </w:r>
      <w:r w:rsidRPr="00E64F58">
        <w:rPr>
          <w:szCs w:val="28"/>
        </w:rPr>
        <w:t>нить нормативный правовой акт, принятый Советом муниципального обр</w:t>
      </w:r>
      <w:r w:rsidRPr="00E64F58">
        <w:rPr>
          <w:szCs w:val="28"/>
        </w:rPr>
        <w:t>а</w:t>
      </w:r>
      <w:r w:rsidRPr="00E64F58">
        <w:rPr>
          <w:szCs w:val="28"/>
        </w:rPr>
        <w:t>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w:t>
      </w:r>
      <w:r w:rsidRPr="00E64F58">
        <w:rPr>
          <w:szCs w:val="28"/>
        </w:rPr>
        <w:t>з</w:t>
      </w:r>
      <w:r w:rsidRPr="00E64F58">
        <w:rPr>
          <w:szCs w:val="28"/>
        </w:rPr>
        <w:t>менений и дополнений. Если глава муниципального образования отклонит нормативный правовой акт, он вновь рассматривается Советом муниципал</w:t>
      </w:r>
      <w:r w:rsidRPr="00E64F58">
        <w:rPr>
          <w:szCs w:val="28"/>
        </w:rPr>
        <w:t>ь</w:t>
      </w:r>
      <w:r w:rsidRPr="00E64F58">
        <w:rPr>
          <w:szCs w:val="28"/>
        </w:rPr>
        <w:t>ного образования. Если при повторном рассмотрении указанный нормати</w:t>
      </w:r>
      <w:r w:rsidRPr="00E64F58">
        <w:rPr>
          <w:szCs w:val="28"/>
        </w:rPr>
        <w:t>в</w:t>
      </w:r>
      <w:r w:rsidRPr="00E64F58">
        <w:rPr>
          <w:szCs w:val="28"/>
        </w:rPr>
        <w:t>ный правовой акт будет одобрен в ранее принятой редакции большинством не менее двух третей от установленной численности депутатов Совета мун</w:t>
      </w:r>
      <w:r w:rsidRPr="00E64F58">
        <w:rPr>
          <w:szCs w:val="28"/>
        </w:rPr>
        <w:t>и</w:t>
      </w:r>
      <w:r w:rsidRPr="00E64F58">
        <w:rPr>
          <w:szCs w:val="28"/>
        </w:rPr>
        <w:t>ципального образования, он подлежит подписанию главой муниципального образования в течение семи дней и обнародованию.</w:t>
      </w:r>
    </w:p>
    <w:p w:rsidR="00882826" w:rsidRPr="00E64F58" w:rsidRDefault="00882826" w:rsidP="00882826">
      <w:pPr>
        <w:ind w:firstLine="720"/>
        <w:rPr>
          <w:szCs w:val="28"/>
        </w:rPr>
      </w:pPr>
      <w:r w:rsidRPr="00E64F58">
        <w:rPr>
          <w:szCs w:val="28"/>
        </w:rPr>
        <w:t>Подписанное решение Совета подлежит опубликованию (обнародов</w:t>
      </w:r>
      <w:r w:rsidRPr="00E64F58">
        <w:rPr>
          <w:szCs w:val="28"/>
        </w:rPr>
        <w:t>а</w:t>
      </w:r>
      <w:r w:rsidRPr="00E64F58">
        <w:rPr>
          <w:szCs w:val="28"/>
        </w:rPr>
        <w:t>нию) в течени</w:t>
      </w:r>
      <w:r w:rsidR="00011EBF" w:rsidRPr="00E64F58">
        <w:rPr>
          <w:szCs w:val="28"/>
        </w:rPr>
        <w:t>е</w:t>
      </w:r>
      <w:r w:rsidRPr="00E64F58">
        <w:rPr>
          <w:szCs w:val="28"/>
        </w:rPr>
        <w:t xml:space="preserve"> 7 дней со дня подписания.</w:t>
      </w:r>
    </w:p>
    <w:p w:rsidR="00882826" w:rsidRPr="00E64F58" w:rsidRDefault="00882826" w:rsidP="00882826">
      <w:pPr>
        <w:ind w:firstLine="720"/>
        <w:rPr>
          <w:szCs w:val="28"/>
        </w:rPr>
      </w:pPr>
      <w:r w:rsidRPr="00E64F58">
        <w:rPr>
          <w:szCs w:val="28"/>
        </w:rPr>
        <w:t>Нормативный акт местной администрации муниципального образов</w:t>
      </w:r>
      <w:r w:rsidRPr="00E64F58">
        <w:rPr>
          <w:szCs w:val="28"/>
        </w:rPr>
        <w:t>а</w:t>
      </w:r>
      <w:r w:rsidRPr="00E64F58">
        <w:rPr>
          <w:szCs w:val="28"/>
        </w:rPr>
        <w:t>ния опубликовывается (обнародуется) главой муниципального образования в течение 10 дней со дня их подписания.</w:t>
      </w:r>
    </w:p>
    <w:p w:rsidR="00882826" w:rsidRPr="00E64F58" w:rsidRDefault="00882826" w:rsidP="00882826">
      <w:pPr>
        <w:ind w:firstLine="708"/>
        <w:jc w:val="both"/>
        <w:rPr>
          <w:bCs/>
          <w:szCs w:val="28"/>
        </w:rPr>
      </w:pPr>
    </w:p>
    <w:p w:rsidR="00882826" w:rsidRPr="00E64F58" w:rsidRDefault="00882826" w:rsidP="00882826">
      <w:pPr>
        <w:keepLines/>
        <w:widowControl w:val="0"/>
        <w:jc w:val="both"/>
        <w:rPr>
          <w:b/>
          <w:bCs/>
          <w:szCs w:val="28"/>
        </w:rPr>
      </w:pPr>
      <w:r w:rsidRPr="00E64F58">
        <w:rPr>
          <w:b/>
          <w:bCs/>
          <w:szCs w:val="28"/>
        </w:rPr>
        <w:t xml:space="preserve">ГЛАВА </w:t>
      </w:r>
      <w:r w:rsidRPr="00E64F58">
        <w:rPr>
          <w:b/>
          <w:bCs/>
          <w:szCs w:val="28"/>
          <w:lang w:val="en-US"/>
        </w:rPr>
        <w:t>V</w:t>
      </w:r>
      <w:r w:rsidRPr="00E64F58">
        <w:rPr>
          <w:b/>
          <w:bCs/>
          <w:szCs w:val="28"/>
        </w:rPr>
        <w:t>. ЭКОНОМИЧЕСКАЯ ОСНОВА МЕСТНОГО САМОУПРА</w:t>
      </w:r>
      <w:r w:rsidRPr="00E64F58">
        <w:rPr>
          <w:b/>
          <w:bCs/>
          <w:szCs w:val="28"/>
        </w:rPr>
        <w:t>В</w:t>
      </w:r>
      <w:r w:rsidRPr="00E64F58">
        <w:rPr>
          <w:b/>
          <w:bCs/>
          <w:szCs w:val="28"/>
        </w:rPr>
        <w:t>ЛЕНИЯ</w:t>
      </w:r>
    </w:p>
    <w:p w:rsidR="00882826" w:rsidRPr="00E64F58" w:rsidRDefault="00882826" w:rsidP="00882826">
      <w:pPr>
        <w:keepLines/>
        <w:widowControl w:val="0"/>
        <w:ind w:firstLine="720"/>
        <w:jc w:val="both"/>
        <w:rPr>
          <w:b/>
          <w:szCs w:val="28"/>
        </w:rPr>
      </w:pPr>
    </w:p>
    <w:p w:rsidR="00882826" w:rsidRPr="00E64F58" w:rsidRDefault="00882826" w:rsidP="00882826">
      <w:pPr>
        <w:pStyle w:val="ConsNormal"/>
        <w:keepLines/>
        <w:jc w:val="both"/>
        <w:rPr>
          <w:rFonts w:ascii="Times New Roman" w:hAnsi="Times New Roman" w:cs="Times New Roman"/>
          <w:b/>
          <w:bCs/>
          <w:sz w:val="28"/>
          <w:szCs w:val="28"/>
        </w:rPr>
      </w:pPr>
      <w:r w:rsidRPr="00E64F58">
        <w:rPr>
          <w:rFonts w:ascii="Times New Roman" w:hAnsi="Times New Roman" w:cs="Times New Roman"/>
          <w:b/>
          <w:bCs/>
          <w:sz w:val="28"/>
          <w:szCs w:val="28"/>
        </w:rPr>
        <w:t>Статья 45. Владение, пользование и распоряжением муниципальным имуществом</w:t>
      </w:r>
    </w:p>
    <w:p w:rsidR="00882826" w:rsidRPr="00E64F58" w:rsidRDefault="00882826" w:rsidP="00882826">
      <w:pPr>
        <w:autoSpaceDE w:val="0"/>
        <w:autoSpaceDN w:val="0"/>
        <w:adjustRightInd w:val="0"/>
        <w:ind w:firstLine="540"/>
        <w:jc w:val="both"/>
        <w:rPr>
          <w:szCs w:val="28"/>
        </w:rPr>
      </w:pPr>
      <w:r w:rsidRPr="00E64F58">
        <w:rPr>
          <w:szCs w:val="28"/>
        </w:rPr>
        <w:t>1. В собственности муниципальных образований может находиться:</w:t>
      </w:r>
    </w:p>
    <w:p w:rsidR="00882826" w:rsidRPr="00E64F58" w:rsidRDefault="00882826" w:rsidP="00882826">
      <w:pPr>
        <w:jc w:val="both"/>
        <w:rPr>
          <w:szCs w:val="28"/>
        </w:rPr>
      </w:pPr>
      <w:r w:rsidRPr="00E64F58">
        <w:rPr>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E64F58">
          <w:rPr>
            <w:szCs w:val="28"/>
          </w:rPr>
          <w:t>2003 г</w:t>
        </w:r>
      </w:smartTag>
      <w:r w:rsidRPr="00E64F58">
        <w:rPr>
          <w:szCs w:val="28"/>
        </w:rPr>
        <w:t xml:space="preserve">. N 131-ФЗ "Об общих принципах организации местного самоуправления в Российской Федерации" </w:t>
      </w:r>
      <w:hyperlink w:anchor="sub_20110" w:history="1">
        <w:r w:rsidRPr="00E64F58">
          <w:rPr>
            <w:szCs w:val="28"/>
          </w:rPr>
          <w:t>вопросов местного зн</w:t>
        </w:r>
        <w:r w:rsidRPr="00E64F58">
          <w:rPr>
            <w:szCs w:val="28"/>
          </w:rPr>
          <w:t>а</w:t>
        </w:r>
        <w:r w:rsidRPr="00E64F58">
          <w:rPr>
            <w:szCs w:val="28"/>
          </w:rPr>
          <w:t>чения</w:t>
        </w:r>
      </w:hyperlink>
      <w:r w:rsidRPr="00E64F58">
        <w:rPr>
          <w:szCs w:val="28"/>
        </w:rPr>
        <w:t>;</w:t>
      </w:r>
    </w:p>
    <w:p w:rsidR="00882826" w:rsidRPr="00E64F58" w:rsidRDefault="00882826" w:rsidP="00882826">
      <w:pPr>
        <w:autoSpaceDE w:val="0"/>
        <w:autoSpaceDN w:val="0"/>
        <w:adjustRightInd w:val="0"/>
        <w:ind w:firstLine="540"/>
        <w:jc w:val="both"/>
        <w:rPr>
          <w:szCs w:val="28"/>
        </w:rPr>
      </w:pPr>
      <w:r w:rsidRPr="00E64F58">
        <w:rPr>
          <w:szCs w:val="28"/>
        </w:rPr>
        <w:t>2) имущество, предназначенное для осуществления отдельных госуда</w:t>
      </w:r>
      <w:r w:rsidRPr="00E64F58">
        <w:rPr>
          <w:szCs w:val="28"/>
        </w:rPr>
        <w:t>р</w:t>
      </w:r>
      <w:r w:rsidRPr="00E64F58">
        <w:rPr>
          <w:szCs w:val="28"/>
        </w:rPr>
        <w:t>ственных полномочий, переданных органам местного самоуправления, в случаях, установленных федеральными законами и законами субъектов Ро</w:t>
      </w:r>
      <w:r w:rsidRPr="00E64F58">
        <w:rPr>
          <w:szCs w:val="28"/>
        </w:rPr>
        <w:t>с</w:t>
      </w:r>
      <w:r w:rsidRPr="00E64F58">
        <w:rPr>
          <w:szCs w:val="28"/>
        </w:rPr>
        <w:t>сийской Федерации, а также имущество, предназначенное для осуществл</w:t>
      </w:r>
      <w:r w:rsidRPr="00E64F58">
        <w:rPr>
          <w:szCs w:val="28"/>
        </w:rPr>
        <w:t>е</w:t>
      </w:r>
      <w:r w:rsidRPr="00E64F58">
        <w:rPr>
          <w:szCs w:val="28"/>
        </w:rPr>
        <w:t xml:space="preserve">ния отдельных полномочий органов местного самоуправления, переданных </w:t>
      </w:r>
      <w:r w:rsidRPr="00E64F58">
        <w:rPr>
          <w:szCs w:val="28"/>
        </w:rPr>
        <w:lastRenderedPageBreak/>
        <w:t>им в порядке, предусмотренном частью 4 статьи 15 Федерального закона № 131-ФЗ;</w:t>
      </w:r>
    </w:p>
    <w:p w:rsidR="00882826" w:rsidRPr="00E64F58" w:rsidRDefault="00882826" w:rsidP="00882826">
      <w:pPr>
        <w:autoSpaceDE w:val="0"/>
        <w:autoSpaceDN w:val="0"/>
        <w:adjustRightInd w:val="0"/>
        <w:ind w:firstLine="540"/>
        <w:jc w:val="both"/>
        <w:rPr>
          <w:szCs w:val="28"/>
        </w:rPr>
      </w:pPr>
      <w:r w:rsidRPr="00E64F58">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w:t>
      </w:r>
      <w:r w:rsidRPr="00E64F58">
        <w:rPr>
          <w:szCs w:val="28"/>
        </w:rPr>
        <w:t>ч</w:t>
      </w:r>
      <w:r w:rsidRPr="00E64F58">
        <w:rPr>
          <w:szCs w:val="28"/>
        </w:rPr>
        <w:t>реждений в соответствии с нормативными правовыми актами Совета мун</w:t>
      </w:r>
      <w:r w:rsidRPr="00E64F58">
        <w:rPr>
          <w:szCs w:val="28"/>
        </w:rPr>
        <w:t>и</w:t>
      </w:r>
      <w:r w:rsidRPr="00E64F58">
        <w:rPr>
          <w:szCs w:val="28"/>
        </w:rPr>
        <w:t>ципального образования;</w:t>
      </w:r>
    </w:p>
    <w:p w:rsidR="00882826" w:rsidRPr="00E64F58" w:rsidRDefault="00882826" w:rsidP="00882826">
      <w:pPr>
        <w:autoSpaceDE w:val="0"/>
        <w:autoSpaceDN w:val="0"/>
        <w:adjustRightInd w:val="0"/>
        <w:ind w:firstLine="540"/>
        <w:jc w:val="both"/>
        <w:rPr>
          <w:szCs w:val="28"/>
        </w:rPr>
      </w:pPr>
      <w:r w:rsidRPr="00E64F58">
        <w:rPr>
          <w:szCs w:val="28"/>
        </w:rPr>
        <w:t xml:space="preserve">4) имущество, необходимое для решения вопросов, право </w:t>
      </w:r>
      <w:proofErr w:type="gramStart"/>
      <w:r w:rsidRPr="00E64F58">
        <w:rPr>
          <w:szCs w:val="28"/>
        </w:rPr>
        <w:t>решения</w:t>
      </w:r>
      <w:proofErr w:type="gramEnd"/>
      <w:r w:rsidRPr="00E64F58">
        <w:rPr>
          <w:szCs w:val="28"/>
        </w:rPr>
        <w:t xml:space="preserve"> кот</w:t>
      </w:r>
      <w:r w:rsidRPr="00E64F58">
        <w:rPr>
          <w:szCs w:val="28"/>
        </w:rPr>
        <w:t>о</w:t>
      </w:r>
      <w:r w:rsidRPr="00E64F58">
        <w:rPr>
          <w:szCs w:val="28"/>
        </w:rPr>
        <w:t>рых предоставлено органам местного самоуправления федеральными зак</w:t>
      </w:r>
      <w:r w:rsidRPr="00E64F58">
        <w:rPr>
          <w:szCs w:val="28"/>
        </w:rPr>
        <w:t>о</w:t>
      </w:r>
      <w:r w:rsidRPr="00E64F58">
        <w:rPr>
          <w:szCs w:val="28"/>
        </w:rPr>
        <w:t>нами и которые не отнесены к вопросам местного значения.</w:t>
      </w:r>
    </w:p>
    <w:p w:rsidR="00882826" w:rsidRPr="00E64F58" w:rsidRDefault="00882826" w:rsidP="00882826">
      <w:pPr>
        <w:autoSpaceDE w:val="0"/>
        <w:autoSpaceDN w:val="0"/>
        <w:adjustRightInd w:val="0"/>
        <w:ind w:firstLine="540"/>
        <w:jc w:val="both"/>
        <w:rPr>
          <w:szCs w:val="28"/>
        </w:rPr>
      </w:pPr>
      <w:proofErr w:type="gramStart"/>
      <w:r w:rsidRPr="00E64F58">
        <w:rPr>
          <w:szCs w:val="28"/>
        </w:rPr>
        <w:t>5) имущество, предназначенное для решения вопросов местного знач</w:t>
      </w:r>
      <w:r w:rsidRPr="00E64F58">
        <w:rPr>
          <w:szCs w:val="28"/>
        </w:rPr>
        <w:t>е</w:t>
      </w:r>
      <w:r w:rsidRPr="00E64F58">
        <w:rPr>
          <w:szCs w:val="28"/>
        </w:rPr>
        <w:t xml:space="preserve">ния в соответствии с </w:t>
      </w:r>
      <w:hyperlink r:id="rId15" w:history="1">
        <w:r w:rsidRPr="00E64F58">
          <w:rPr>
            <w:szCs w:val="28"/>
          </w:rPr>
          <w:t>частями 3</w:t>
        </w:r>
      </w:hyperlink>
      <w:r w:rsidRPr="00E64F58">
        <w:rPr>
          <w:szCs w:val="28"/>
        </w:rPr>
        <w:t xml:space="preserve"> и </w:t>
      </w:r>
      <w:hyperlink r:id="rId16" w:history="1">
        <w:r w:rsidRPr="00E64F58">
          <w:rPr>
            <w:szCs w:val="28"/>
          </w:rPr>
          <w:t>4 статьи 14</w:t>
        </w:r>
      </w:hyperlink>
      <w:r w:rsidRPr="00E64F58">
        <w:rPr>
          <w:szCs w:val="28"/>
        </w:rPr>
        <w:t xml:space="preserve"> Федерального закона от 6 о</w:t>
      </w:r>
      <w:r w:rsidRPr="00E64F58">
        <w:rPr>
          <w:szCs w:val="28"/>
        </w:rPr>
        <w:t>к</w:t>
      </w:r>
      <w:r w:rsidRPr="00E64F58">
        <w:rPr>
          <w:szCs w:val="28"/>
        </w:rPr>
        <w:t xml:space="preserve">тября </w:t>
      </w:r>
      <w:smartTag w:uri="urn:schemas-microsoft-com:office:smarttags" w:element="metricconverter">
        <w:smartTagPr>
          <w:attr w:name="ProductID" w:val="2003 г"/>
        </w:smartTagPr>
        <w:r w:rsidRPr="00E64F58">
          <w:rPr>
            <w:szCs w:val="28"/>
          </w:rPr>
          <w:t>2003 г</w:t>
        </w:r>
      </w:smartTag>
      <w:r w:rsidRPr="00E64F58">
        <w:rPr>
          <w:szCs w:val="28"/>
        </w:rPr>
        <w:t>. N 131-ФЗ "Об общих принципах организации местного сам</w:t>
      </w:r>
      <w:r w:rsidRPr="00E64F58">
        <w:rPr>
          <w:szCs w:val="28"/>
        </w:rPr>
        <w:t>о</w:t>
      </w:r>
      <w:r w:rsidRPr="00E64F58">
        <w:rPr>
          <w:szCs w:val="28"/>
        </w:rPr>
        <w:t xml:space="preserve">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E64F58">
          <w:rPr>
            <w:szCs w:val="28"/>
          </w:rPr>
          <w:t>частями 1</w:t>
        </w:r>
      </w:hyperlink>
      <w:r w:rsidRPr="00E64F58">
        <w:rPr>
          <w:szCs w:val="28"/>
        </w:rPr>
        <w:t xml:space="preserve"> и </w:t>
      </w:r>
      <w:hyperlink w:anchor="sub_17011" w:history="1">
        <w:r w:rsidRPr="00E64F58">
          <w:rPr>
            <w:szCs w:val="28"/>
          </w:rPr>
          <w:t>1.1 статьи 17</w:t>
        </w:r>
      </w:hyperlink>
      <w:r w:rsidRPr="00E64F58">
        <w:rPr>
          <w:szCs w:val="28"/>
        </w:rPr>
        <w:t xml:space="preserve"> Федерального закона от 6</w:t>
      </w:r>
      <w:proofErr w:type="gramEnd"/>
      <w:r w:rsidRPr="00E64F58">
        <w:rPr>
          <w:szCs w:val="28"/>
        </w:rPr>
        <w:t xml:space="preserve"> октября </w:t>
      </w:r>
      <w:smartTag w:uri="urn:schemas-microsoft-com:office:smarttags" w:element="metricconverter">
        <w:smartTagPr>
          <w:attr w:name="ProductID" w:val="2003 г"/>
        </w:smartTagPr>
        <w:r w:rsidRPr="00E64F58">
          <w:rPr>
            <w:szCs w:val="28"/>
          </w:rPr>
          <w:t>2003 г</w:t>
        </w:r>
      </w:smartTag>
      <w:r w:rsidRPr="00E64F58">
        <w:rPr>
          <w:szCs w:val="28"/>
        </w:rPr>
        <w:t>. N 131-ФЗ.</w:t>
      </w:r>
    </w:p>
    <w:p w:rsidR="00882826" w:rsidRPr="00E64F58" w:rsidRDefault="00882826" w:rsidP="00882826">
      <w:pPr>
        <w:pStyle w:val="20"/>
        <w:spacing w:after="0" w:line="240" w:lineRule="auto"/>
        <w:ind w:left="0" w:firstLine="720"/>
        <w:jc w:val="both"/>
        <w:rPr>
          <w:szCs w:val="28"/>
        </w:rPr>
      </w:pPr>
      <w:r w:rsidRPr="00E64F58">
        <w:rPr>
          <w:szCs w:val="28"/>
        </w:rPr>
        <w:t>2. Органы местного самоуправления муниципального образования с</w:t>
      </w:r>
      <w:r w:rsidRPr="00E64F58">
        <w:rPr>
          <w:szCs w:val="28"/>
        </w:rPr>
        <w:t>а</w:t>
      </w:r>
      <w:r w:rsidRPr="00E64F58">
        <w:rPr>
          <w:szCs w:val="28"/>
        </w:rPr>
        <w:t>мостоятельно владеют, пользуются и распоряжаются муниципальным им</w:t>
      </w:r>
      <w:r w:rsidRPr="00E64F58">
        <w:rPr>
          <w:szCs w:val="28"/>
        </w:rPr>
        <w:t>у</w:t>
      </w:r>
      <w:r w:rsidRPr="00E64F58">
        <w:rPr>
          <w:szCs w:val="28"/>
        </w:rPr>
        <w:t>ществом в соответствии с Конституцией Российской Федерации, федерал</w:t>
      </w:r>
      <w:r w:rsidRPr="00E64F58">
        <w:rPr>
          <w:szCs w:val="28"/>
        </w:rPr>
        <w:t>ь</w:t>
      </w:r>
      <w:r w:rsidRPr="00E64F58">
        <w:rPr>
          <w:szCs w:val="28"/>
        </w:rPr>
        <w:t>ными законами и принимаемыми в соответствии с ними нормативными пр</w:t>
      </w:r>
      <w:r w:rsidRPr="00E64F58">
        <w:rPr>
          <w:szCs w:val="28"/>
        </w:rPr>
        <w:t>а</w:t>
      </w:r>
      <w:r w:rsidRPr="00E64F58">
        <w:rPr>
          <w:szCs w:val="28"/>
        </w:rPr>
        <w:t xml:space="preserve">вовыми актами органов местного самоуправления. </w:t>
      </w:r>
    </w:p>
    <w:p w:rsidR="00882826" w:rsidRPr="00E64F58" w:rsidRDefault="00882826" w:rsidP="00882826">
      <w:pPr>
        <w:pStyle w:val="20"/>
        <w:spacing w:after="0" w:line="240" w:lineRule="auto"/>
        <w:ind w:left="0" w:firstLine="720"/>
        <w:jc w:val="both"/>
        <w:rPr>
          <w:szCs w:val="28"/>
        </w:rPr>
      </w:pPr>
      <w:r w:rsidRPr="00E64F58">
        <w:rPr>
          <w:szCs w:val="28"/>
        </w:rPr>
        <w:t>3.Органы местного самоуправления вправе передавать муниципальное имущество во временное или в постоянное пользование физическим и юр</w:t>
      </w:r>
      <w:r w:rsidRPr="00E64F58">
        <w:rPr>
          <w:szCs w:val="28"/>
        </w:rPr>
        <w:t>и</w:t>
      </w:r>
      <w:r w:rsidRPr="00E64F58">
        <w:rPr>
          <w:szCs w:val="28"/>
        </w:rPr>
        <w:t>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82826" w:rsidRPr="00E64F58" w:rsidRDefault="00882826" w:rsidP="00882826">
      <w:pPr>
        <w:jc w:val="both"/>
        <w:rPr>
          <w:szCs w:val="28"/>
        </w:rPr>
      </w:pPr>
      <w:r w:rsidRPr="00E64F58">
        <w:rPr>
          <w:szCs w:val="28"/>
        </w:rPr>
        <w:t>4.  Органы местного самоуправления ведут реестры муниципального имущ</w:t>
      </w:r>
      <w:r w:rsidRPr="00E64F58">
        <w:rPr>
          <w:szCs w:val="28"/>
        </w:rPr>
        <w:t>е</w:t>
      </w:r>
      <w:r w:rsidRPr="00E64F58">
        <w:rPr>
          <w:szCs w:val="28"/>
        </w:rPr>
        <w:t>ства в порядке, установленном уполномоченным Правительством Росси</w:t>
      </w:r>
      <w:r w:rsidRPr="00E64F58">
        <w:rPr>
          <w:szCs w:val="28"/>
        </w:rPr>
        <w:t>й</w:t>
      </w:r>
      <w:r w:rsidRPr="00E64F58">
        <w:rPr>
          <w:szCs w:val="28"/>
        </w:rPr>
        <w:t>ской Федерации федеральным органом исполнительной власти.</w:t>
      </w:r>
    </w:p>
    <w:p w:rsidR="00882826" w:rsidRPr="00E64F58" w:rsidRDefault="00882826" w:rsidP="00882826">
      <w:pPr>
        <w:pStyle w:val="20"/>
        <w:spacing w:after="0" w:line="240" w:lineRule="auto"/>
        <w:jc w:val="both"/>
        <w:rPr>
          <w:b/>
          <w:szCs w:val="28"/>
        </w:rPr>
      </w:pPr>
    </w:p>
    <w:p w:rsidR="00882826" w:rsidRPr="00E64F58" w:rsidRDefault="00882826" w:rsidP="00882826">
      <w:pPr>
        <w:pStyle w:val="ConsNormal"/>
        <w:keepLines/>
        <w:jc w:val="both"/>
        <w:rPr>
          <w:rFonts w:ascii="Times New Roman" w:hAnsi="Times New Roman" w:cs="Times New Roman"/>
          <w:b/>
          <w:sz w:val="28"/>
          <w:szCs w:val="28"/>
        </w:rPr>
      </w:pPr>
      <w:r w:rsidRPr="00E64F58">
        <w:rPr>
          <w:rFonts w:ascii="Times New Roman" w:hAnsi="Times New Roman" w:cs="Times New Roman"/>
          <w:b/>
          <w:bCs/>
          <w:sz w:val="28"/>
          <w:szCs w:val="28"/>
        </w:rPr>
        <w:t>Статья 46. Порядок и условия приватизации муниципальной собственности</w:t>
      </w:r>
    </w:p>
    <w:p w:rsidR="00882826" w:rsidRPr="00E64F58" w:rsidRDefault="00882826" w:rsidP="00882826">
      <w:pPr>
        <w:pStyle w:val="ConsNormal"/>
        <w:keepLines/>
        <w:jc w:val="both"/>
        <w:rPr>
          <w:rFonts w:ascii="Times New Roman" w:hAnsi="Times New Roman" w:cs="Times New Roman"/>
          <w:sz w:val="28"/>
          <w:szCs w:val="28"/>
        </w:rPr>
      </w:pPr>
    </w:p>
    <w:p w:rsidR="00882826" w:rsidRPr="00E64F58" w:rsidRDefault="00882826" w:rsidP="00882826">
      <w:pPr>
        <w:pStyle w:val="20"/>
        <w:spacing w:after="0" w:line="240" w:lineRule="auto"/>
        <w:ind w:left="0" w:firstLine="720"/>
        <w:jc w:val="both"/>
        <w:rPr>
          <w:szCs w:val="28"/>
        </w:rPr>
      </w:pPr>
      <w:r w:rsidRPr="00E64F58">
        <w:rPr>
          <w:szCs w:val="28"/>
        </w:rPr>
        <w:t>1.Совет устанавливает порядок принятия решений об условиях прив</w:t>
      </w:r>
      <w:r w:rsidRPr="00E64F58">
        <w:rPr>
          <w:szCs w:val="28"/>
        </w:rPr>
        <w:t>а</w:t>
      </w:r>
      <w:r w:rsidRPr="00E64F58">
        <w:rPr>
          <w:szCs w:val="28"/>
        </w:rPr>
        <w:t>тизации муниципального имущества, принимает решения о приватизации объектов муниципальной собственности об условиях в соответствии с дейс</w:t>
      </w:r>
      <w:r w:rsidRPr="00E64F58">
        <w:rPr>
          <w:szCs w:val="28"/>
        </w:rPr>
        <w:t>т</w:t>
      </w:r>
      <w:r w:rsidRPr="00E64F58">
        <w:rPr>
          <w:szCs w:val="28"/>
        </w:rPr>
        <w:t>вующим законодательством о приватизации.</w:t>
      </w:r>
    </w:p>
    <w:p w:rsidR="00882826" w:rsidRPr="00E64F58" w:rsidRDefault="00882826" w:rsidP="00882826">
      <w:pPr>
        <w:pStyle w:val="20"/>
        <w:spacing w:after="0" w:line="240" w:lineRule="auto"/>
        <w:ind w:left="0" w:firstLine="720"/>
        <w:jc w:val="both"/>
        <w:rPr>
          <w:szCs w:val="28"/>
        </w:rPr>
      </w:pPr>
      <w:r w:rsidRPr="00E64F58">
        <w:rPr>
          <w:szCs w:val="28"/>
        </w:rPr>
        <w:t>2.Доходы от использования и приватизации муниципального имущес</w:t>
      </w:r>
      <w:r w:rsidRPr="00E64F58">
        <w:rPr>
          <w:szCs w:val="28"/>
        </w:rPr>
        <w:t>т</w:t>
      </w:r>
      <w:r w:rsidRPr="00E64F58">
        <w:rPr>
          <w:szCs w:val="28"/>
        </w:rPr>
        <w:t>ва поступают в местный бюджет.</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ConsNormal"/>
        <w:keepLines/>
        <w:jc w:val="both"/>
        <w:rPr>
          <w:rFonts w:ascii="Times New Roman" w:hAnsi="Times New Roman" w:cs="Times New Roman"/>
          <w:b/>
          <w:bCs/>
          <w:sz w:val="28"/>
          <w:szCs w:val="28"/>
        </w:rPr>
      </w:pPr>
      <w:r w:rsidRPr="00E64F58">
        <w:rPr>
          <w:rFonts w:ascii="Times New Roman" w:hAnsi="Times New Roman" w:cs="Times New Roman"/>
          <w:b/>
          <w:bCs/>
          <w:sz w:val="28"/>
          <w:szCs w:val="28"/>
        </w:rPr>
        <w:lastRenderedPageBreak/>
        <w:t>Статья 47. Учреждение, реорганизация и ликвидация муниципальных предприятий и учреждений</w:t>
      </w:r>
    </w:p>
    <w:p w:rsidR="00882826" w:rsidRPr="00E64F58" w:rsidRDefault="00882826" w:rsidP="00882826">
      <w:pPr>
        <w:pStyle w:val="ConsNormal"/>
        <w:keepLines/>
        <w:jc w:val="both"/>
        <w:rPr>
          <w:rFonts w:ascii="Times New Roman" w:hAnsi="Times New Roman" w:cs="Times New Roman"/>
          <w:sz w:val="28"/>
          <w:szCs w:val="28"/>
        </w:rPr>
      </w:pPr>
    </w:p>
    <w:p w:rsidR="00882826" w:rsidRPr="00E64F58" w:rsidRDefault="00882826" w:rsidP="00882826">
      <w:pPr>
        <w:ind w:firstLine="720"/>
        <w:jc w:val="both"/>
        <w:rPr>
          <w:szCs w:val="28"/>
        </w:rPr>
      </w:pPr>
      <w:r w:rsidRPr="00E64F58">
        <w:rPr>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w:t>
      </w:r>
      <w:r w:rsidRPr="00E64F58">
        <w:rPr>
          <w:szCs w:val="28"/>
        </w:rPr>
        <w:t>о</w:t>
      </w:r>
      <w:r w:rsidRPr="00E64F58">
        <w:rPr>
          <w:szCs w:val="28"/>
        </w:rPr>
        <w:t xml:space="preserve">чий по решению вопросов местного значения. </w:t>
      </w:r>
    </w:p>
    <w:p w:rsidR="00882826" w:rsidRPr="00E64F58" w:rsidRDefault="00882826" w:rsidP="00882826">
      <w:pPr>
        <w:ind w:firstLine="720"/>
        <w:jc w:val="both"/>
        <w:rPr>
          <w:szCs w:val="28"/>
        </w:rPr>
      </w:pPr>
      <w:r w:rsidRPr="00E64F58">
        <w:rPr>
          <w:szCs w:val="28"/>
        </w:rPr>
        <w:t>2. Администрация муниципального образования, осуществляющая  функции и полномочия учредителя определяет цели, условия и порядок де</w:t>
      </w:r>
      <w:r w:rsidRPr="00E64F58">
        <w:rPr>
          <w:szCs w:val="28"/>
        </w:rPr>
        <w:t>я</w:t>
      </w:r>
      <w:r w:rsidRPr="00E64F58">
        <w:rPr>
          <w:szCs w:val="28"/>
        </w:rPr>
        <w:t>тельности  муниципальных предприятий и учреждений, утверждает их уст</w:t>
      </w:r>
      <w:r w:rsidRPr="00E64F58">
        <w:rPr>
          <w:szCs w:val="28"/>
        </w:rPr>
        <w:t>а</w:t>
      </w:r>
      <w:r w:rsidRPr="00E64F58">
        <w:rPr>
          <w:szCs w:val="28"/>
        </w:rPr>
        <w:t>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82826" w:rsidRPr="00E64F58" w:rsidRDefault="00882826" w:rsidP="00882826">
      <w:pPr>
        <w:ind w:firstLine="720"/>
        <w:jc w:val="both"/>
        <w:rPr>
          <w:szCs w:val="28"/>
        </w:rPr>
      </w:pPr>
      <w:r w:rsidRPr="00E64F58">
        <w:rPr>
          <w:szCs w:val="28"/>
        </w:rPr>
        <w:t>3. Администрация муниципального образования от имени муниц</w:t>
      </w:r>
      <w:r w:rsidRPr="00E64F58">
        <w:rPr>
          <w:szCs w:val="28"/>
        </w:rPr>
        <w:t>и</w:t>
      </w:r>
      <w:r w:rsidRPr="00E64F58">
        <w:rPr>
          <w:szCs w:val="28"/>
        </w:rPr>
        <w:t xml:space="preserve">пального образования </w:t>
      </w:r>
      <w:proofErr w:type="spellStart"/>
      <w:r w:rsidRPr="00E64F58">
        <w:rPr>
          <w:szCs w:val="28"/>
        </w:rPr>
        <w:t>субсидиарно</w:t>
      </w:r>
      <w:proofErr w:type="spellEnd"/>
      <w:r w:rsidRPr="00E64F58">
        <w:rPr>
          <w:szCs w:val="28"/>
        </w:rPr>
        <w:t xml:space="preserve"> отвечает по обязательствам муниципал</w:t>
      </w:r>
      <w:r w:rsidRPr="00E64F58">
        <w:rPr>
          <w:szCs w:val="28"/>
        </w:rPr>
        <w:t>ь</w:t>
      </w:r>
      <w:r w:rsidRPr="00E64F58">
        <w:rPr>
          <w:szCs w:val="28"/>
        </w:rPr>
        <w:t xml:space="preserve">ных казенных </w:t>
      </w:r>
      <w:r w:rsidR="00011EBF" w:rsidRPr="00E64F58">
        <w:rPr>
          <w:szCs w:val="28"/>
        </w:rPr>
        <w:t>учреждений,</w:t>
      </w:r>
      <w:r w:rsidRPr="00E64F58">
        <w:rPr>
          <w:szCs w:val="28"/>
        </w:rPr>
        <w:t xml:space="preserve"> и обеспечивают их исполнение в порядке, уст</w:t>
      </w:r>
      <w:r w:rsidRPr="00E64F58">
        <w:rPr>
          <w:szCs w:val="28"/>
        </w:rPr>
        <w:t>а</w:t>
      </w:r>
      <w:r w:rsidRPr="00E64F58">
        <w:rPr>
          <w:szCs w:val="28"/>
        </w:rPr>
        <w:t>новленном федеральным законом.</w:t>
      </w:r>
    </w:p>
    <w:p w:rsidR="00882826" w:rsidRPr="00E64F58" w:rsidRDefault="00882826" w:rsidP="00882826">
      <w:pPr>
        <w:ind w:firstLine="720"/>
        <w:jc w:val="both"/>
        <w:rPr>
          <w:szCs w:val="28"/>
        </w:rPr>
      </w:pPr>
      <w:r w:rsidRPr="00E64F58">
        <w:rPr>
          <w:szCs w:val="28"/>
        </w:rPr>
        <w:t>4. Решение о создании муниципального бюджетного или казенного у</w:t>
      </w:r>
      <w:r w:rsidRPr="00E64F58">
        <w:rPr>
          <w:szCs w:val="28"/>
        </w:rPr>
        <w:t>ч</w:t>
      </w:r>
      <w:r w:rsidRPr="00E64F58">
        <w:rPr>
          <w:szCs w:val="28"/>
        </w:rPr>
        <w:t>реждения принимается в порядке, установленном администрацией муниц</w:t>
      </w:r>
      <w:r w:rsidRPr="00E64F58">
        <w:rPr>
          <w:szCs w:val="28"/>
        </w:rPr>
        <w:t>и</w:t>
      </w:r>
      <w:r w:rsidRPr="00E64F58">
        <w:rPr>
          <w:szCs w:val="28"/>
        </w:rPr>
        <w:t>пального образования.</w:t>
      </w:r>
    </w:p>
    <w:p w:rsidR="00882826" w:rsidRPr="00E64F58" w:rsidRDefault="00882826" w:rsidP="00882826">
      <w:pPr>
        <w:jc w:val="both"/>
        <w:rPr>
          <w:szCs w:val="28"/>
        </w:rPr>
      </w:pPr>
    </w:p>
    <w:p w:rsidR="00882826" w:rsidRPr="00E64F58" w:rsidRDefault="00882826" w:rsidP="00882826">
      <w:pPr>
        <w:pStyle w:val="ConsNormal"/>
        <w:keepLines/>
        <w:jc w:val="both"/>
        <w:rPr>
          <w:rFonts w:ascii="Times New Roman" w:hAnsi="Times New Roman" w:cs="Times New Roman"/>
          <w:b/>
          <w:bCs/>
          <w:sz w:val="28"/>
          <w:szCs w:val="28"/>
        </w:rPr>
      </w:pPr>
      <w:r w:rsidRPr="00E64F58">
        <w:rPr>
          <w:rFonts w:ascii="Times New Roman" w:hAnsi="Times New Roman" w:cs="Times New Roman"/>
          <w:b/>
          <w:bCs/>
          <w:sz w:val="28"/>
          <w:szCs w:val="28"/>
        </w:rPr>
        <w:t xml:space="preserve">Статья 48. Бюджет </w:t>
      </w:r>
      <w:r w:rsidRPr="00E64F58">
        <w:rPr>
          <w:rFonts w:ascii="Times New Roman" w:hAnsi="Times New Roman" w:cs="Times New Roman"/>
          <w:b/>
          <w:sz w:val="28"/>
          <w:szCs w:val="28"/>
        </w:rPr>
        <w:t>муниципального образования</w:t>
      </w:r>
    </w:p>
    <w:p w:rsidR="00882826" w:rsidRPr="00E64F58" w:rsidRDefault="00882826" w:rsidP="00882826">
      <w:pPr>
        <w:pStyle w:val="ConsNormal"/>
        <w:keepLines/>
        <w:jc w:val="both"/>
        <w:rPr>
          <w:rFonts w:ascii="Times New Roman" w:hAnsi="Times New Roman" w:cs="Times New Roman"/>
          <w:sz w:val="28"/>
          <w:szCs w:val="28"/>
        </w:rPr>
      </w:pPr>
    </w:p>
    <w:p w:rsidR="00882826" w:rsidRPr="00E64F58" w:rsidRDefault="00882826" w:rsidP="00882826">
      <w:pPr>
        <w:pStyle w:val="ConsNormal"/>
        <w:keepLines/>
        <w:jc w:val="both"/>
        <w:rPr>
          <w:rFonts w:ascii="Times New Roman" w:hAnsi="Times New Roman" w:cs="Times New Roman"/>
          <w:sz w:val="28"/>
          <w:szCs w:val="28"/>
        </w:rPr>
      </w:pPr>
      <w:r w:rsidRPr="00E64F58">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882826" w:rsidRPr="00E64F58" w:rsidRDefault="00882826" w:rsidP="00882826">
      <w:pPr>
        <w:ind w:firstLine="720"/>
        <w:jc w:val="both"/>
        <w:rPr>
          <w:szCs w:val="28"/>
        </w:rPr>
      </w:pPr>
      <w:r w:rsidRPr="00E64F58">
        <w:rPr>
          <w:szCs w:val="28"/>
        </w:rPr>
        <w:t>2. Составление и рассмотрение проекта местного бюджета, утвержд</w:t>
      </w:r>
      <w:r w:rsidRPr="00E64F58">
        <w:rPr>
          <w:szCs w:val="28"/>
        </w:rPr>
        <w:t>е</w:t>
      </w:r>
      <w:r w:rsidRPr="00E64F58">
        <w:rPr>
          <w:szCs w:val="28"/>
        </w:rPr>
        <w:t xml:space="preserve">ние и исполнение местного бюджета, осуществление </w:t>
      </w:r>
      <w:proofErr w:type="gramStart"/>
      <w:r w:rsidRPr="00E64F58">
        <w:rPr>
          <w:szCs w:val="28"/>
        </w:rPr>
        <w:t>контроля за</w:t>
      </w:r>
      <w:proofErr w:type="gramEnd"/>
      <w:r w:rsidRPr="00E64F58">
        <w:rPr>
          <w:szCs w:val="28"/>
        </w:rPr>
        <w:t xml:space="preserve"> его испо</w:t>
      </w:r>
      <w:r w:rsidRPr="00E64F58">
        <w:rPr>
          <w:szCs w:val="28"/>
        </w:rPr>
        <w:t>л</w:t>
      </w:r>
      <w:r w:rsidRPr="00E64F58">
        <w:rPr>
          <w:szCs w:val="28"/>
        </w:rPr>
        <w:t>нением, составление и утверждение отчета об исполнении местного бюджета осуществляются органами местного самоуправления  муниципального обр</w:t>
      </w:r>
      <w:r w:rsidRPr="00E64F58">
        <w:rPr>
          <w:szCs w:val="28"/>
        </w:rPr>
        <w:t>а</w:t>
      </w:r>
      <w:r w:rsidRPr="00E64F58">
        <w:rPr>
          <w:szCs w:val="28"/>
        </w:rPr>
        <w:t xml:space="preserve">зования самостоятельно с соблюдением требований, установленных </w:t>
      </w:r>
      <w:hyperlink r:id="rId17" w:history="1">
        <w:r w:rsidRPr="00E64F58">
          <w:rPr>
            <w:szCs w:val="28"/>
          </w:rPr>
          <w:t>Бю</w:t>
        </w:r>
        <w:r w:rsidRPr="00E64F58">
          <w:rPr>
            <w:szCs w:val="28"/>
          </w:rPr>
          <w:t>д</w:t>
        </w:r>
        <w:r w:rsidRPr="00E64F58">
          <w:rPr>
            <w:szCs w:val="28"/>
          </w:rPr>
          <w:t>жетным кодексом</w:t>
        </w:r>
      </w:hyperlink>
      <w:r w:rsidRPr="00E64F58">
        <w:rPr>
          <w:szCs w:val="28"/>
        </w:rPr>
        <w:t xml:space="preserve"> Российской Федерации.</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 3. </w:t>
      </w:r>
      <w:proofErr w:type="gramStart"/>
      <w:r w:rsidRPr="00E64F58">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lastRenderedPageBreak/>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82826" w:rsidRPr="00E64F58" w:rsidRDefault="00882826" w:rsidP="00882826">
      <w:pPr>
        <w:pStyle w:val="ConsNormal"/>
        <w:widowControl/>
        <w:jc w:val="both"/>
        <w:rPr>
          <w:rFonts w:ascii="Times New Roman" w:hAnsi="Times New Roman" w:cs="Times New Roman"/>
          <w:sz w:val="28"/>
          <w:szCs w:val="28"/>
        </w:rPr>
      </w:pPr>
      <w:r w:rsidRPr="00E64F58">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8" w:history="1">
        <w:r w:rsidRPr="00E64F58">
          <w:rPr>
            <w:rFonts w:ascii="Times New Roman" w:hAnsi="Times New Roman" w:cs="Times New Roman"/>
            <w:sz w:val="28"/>
            <w:szCs w:val="28"/>
          </w:rPr>
          <w:t>Бюджетным кодексом</w:t>
        </w:r>
      </w:hyperlink>
      <w:r w:rsidRPr="00E64F58">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82826" w:rsidRPr="00E64F58" w:rsidRDefault="00882826" w:rsidP="00882826">
      <w:pPr>
        <w:autoSpaceDE w:val="0"/>
        <w:autoSpaceDN w:val="0"/>
        <w:adjustRightInd w:val="0"/>
        <w:ind w:firstLine="540"/>
        <w:jc w:val="both"/>
        <w:rPr>
          <w:szCs w:val="28"/>
        </w:rPr>
      </w:pPr>
      <w:r w:rsidRPr="00E64F58">
        <w:rPr>
          <w:szCs w:val="28"/>
        </w:rPr>
        <w:t>Организация исполнения бюджета возлагается на соответствующий ф</w:t>
      </w:r>
      <w:r w:rsidRPr="00E64F58">
        <w:rPr>
          <w:szCs w:val="28"/>
        </w:rPr>
        <w:t>и</w:t>
      </w:r>
      <w:r w:rsidRPr="00E64F58">
        <w:rPr>
          <w:szCs w:val="28"/>
        </w:rPr>
        <w:t>нансовый орган. Исполнение бюджета организуется на основе сводной бю</w:t>
      </w:r>
      <w:r w:rsidRPr="00E64F58">
        <w:rPr>
          <w:szCs w:val="28"/>
        </w:rPr>
        <w:t>д</w:t>
      </w:r>
      <w:r w:rsidRPr="00E64F58">
        <w:rPr>
          <w:szCs w:val="28"/>
        </w:rPr>
        <w:t>жетной росписи и кассового плана.</w:t>
      </w:r>
    </w:p>
    <w:p w:rsidR="00882826" w:rsidRPr="00E64F58" w:rsidRDefault="00882826" w:rsidP="00882826">
      <w:pPr>
        <w:autoSpaceDE w:val="0"/>
        <w:autoSpaceDN w:val="0"/>
        <w:adjustRightInd w:val="0"/>
        <w:ind w:firstLine="540"/>
        <w:jc w:val="both"/>
        <w:rPr>
          <w:szCs w:val="28"/>
        </w:rPr>
      </w:pPr>
      <w:r w:rsidRPr="00E64F58">
        <w:rPr>
          <w:szCs w:val="28"/>
        </w:rPr>
        <w:t>Бюджет исполняется на основе единства кассы и подведомственности расходов.</w:t>
      </w:r>
    </w:p>
    <w:p w:rsidR="00882826" w:rsidRPr="00E64F58" w:rsidRDefault="00882826" w:rsidP="00882826">
      <w:pPr>
        <w:autoSpaceDE w:val="0"/>
        <w:autoSpaceDN w:val="0"/>
        <w:adjustRightInd w:val="0"/>
        <w:ind w:firstLine="540"/>
        <w:jc w:val="both"/>
        <w:rPr>
          <w:szCs w:val="28"/>
        </w:rPr>
      </w:pPr>
      <w:r w:rsidRPr="00E64F58">
        <w:rPr>
          <w:szCs w:val="28"/>
        </w:rPr>
        <w:t>8. Расходы бюджета муниципального образования осуществляются в с</w:t>
      </w:r>
      <w:r w:rsidRPr="00E64F58">
        <w:rPr>
          <w:szCs w:val="28"/>
        </w:rPr>
        <w:t>о</w:t>
      </w:r>
      <w:r w:rsidRPr="00E64F58">
        <w:rPr>
          <w:szCs w:val="28"/>
        </w:rPr>
        <w:t>ответствии с Бюджетным кодексом Российской Федерации.</w:t>
      </w:r>
    </w:p>
    <w:p w:rsidR="00882826" w:rsidRPr="00E64F58" w:rsidRDefault="00882826" w:rsidP="00882826">
      <w:pPr>
        <w:autoSpaceDE w:val="0"/>
        <w:autoSpaceDN w:val="0"/>
        <w:adjustRightInd w:val="0"/>
        <w:ind w:firstLine="540"/>
        <w:jc w:val="both"/>
        <w:rPr>
          <w:szCs w:val="28"/>
        </w:rPr>
      </w:pPr>
      <w:r w:rsidRPr="00E64F58">
        <w:rPr>
          <w:szCs w:val="28"/>
        </w:rPr>
        <w:t xml:space="preserve">9. </w:t>
      </w:r>
      <w:proofErr w:type="gramStart"/>
      <w:r w:rsidRPr="00E64F58">
        <w:rPr>
          <w:szCs w:val="28"/>
        </w:rPr>
        <w:t>Контроль за</w:t>
      </w:r>
      <w:proofErr w:type="gramEnd"/>
      <w:r w:rsidRPr="00E64F58">
        <w:rPr>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82826" w:rsidRPr="00E64F58" w:rsidRDefault="00882826" w:rsidP="00882826">
      <w:pPr>
        <w:pStyle w:val="20"/>
        <w:spacing w:after="0" w:line="240" w:lineRule="auto"/>
        <w:ind w:left="0"/>
        <w:jc w:val="both"/>
        <w:rPr>
          <w:szCs w:val="28"/>
        </w:rPr>
      </w:pPr>
    </w:p>
    <w:p w:rsidR="00882826" w:rsidRPr="00E64F58" w:rsidRDefault="00882826" w:rsidP="00882826">
      <w:pPr>
        <w:pStyle w:val="ConsNonformat"/>
        <w:ind w:right="0" w:firstLine="720"/>
        <w:jc w:val="both"/>
        <w:rPr>
          <w:rFonts w:ascii="Times New Roman" w:hAnsi="Times New Roman" w:cs="Times New Roman"/>
          <w:b/>
          <w:bCs/>
          <w:sz w:val="28"/>
          <w:szCs w:val="28"/>
        </w:rPr>
      </w:pPr>
      <w:r w:rsidRPr="00E64F58">
        <w:rPr>
          <w:rFonts w:ascii="Times New Roman" w:hAnsi="Times New Roman" w:cs="Times New Roman"/>
          <w:b/>
          <w:bCs/>
          <w:sz w:val="28"/>
          <w:szCs w:val="28"/>
        </w:rPr>
        <w:t>Статья 49. Местные налоги и сборы</w:t>
      </w:r>
    </w:p>
    <w:p w:rsidR="00882826" w:rsidRPr="00E64F58" w:rsidRDefault="00882826" w:rsidP="00882826">
      <w:pPr>
        <w:pStyle w:val="ConsNonformat"/>
        <w:ind w:right="0" w:firstLine="720"/>
        <w:jc w:val="both"/>
        <w:rPr>
          <w:rFonts w:ascii="Times New Roman" w:hAnsi="Times New Roman" w:cs="Times New Roman"/>
          <w:sz w:val="28"/>
          <w:szCs w:val="28"/>
        </w:rPr>
      </w:pPr>
    </w:p>
    <w:p w:rsidR="00882826" w:rsidRPr="00E64F58" w:rsidRDefault="00882826" w:rsidP="00882826">
      <w:pPr>
        <w:pStyle w:val="20"/>
        <w:spacing w:after="0" w:line="240" w:lineRule="auto"/>
        <w:ind w:left="0" w:firstLine="720"/>
        <w:jc w:val="both"/>
        <w:rPr>
          <w:bCs/>
          <w:szCs w:val="28"/>
        </w:rPr>
      </w:pPr>
      <w:r w:rsidRPr="00E64F58">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82826" w:rsidRPr="00E64F58" w:rsidRDefault="00882826" w:rsidP="00882826">
      <w:pPr>
        <w:pStyle w:val="20"/>
        <w:keepLines/>
        <w:widowControl w:val="0"/>
        <w:spacing w:after="0" w:line="240" w:lineRule="auto"/>
        <w:ind w:left="0" w:firstLine="720"/>
        <w:jc w:val="both"/>
        <w:rPr>
          <w:szCs w:val="28"/>
        </w:rPr>
      </w:pPr>
      <w:r w:rsidRPr="00E64F58">
        <w:rPr>
          <w:szCs w:val="28"/>
        </w:rPr>
        <w:t> </w:t>
      </w:r>
    </w:p>
    <w:p w:rsidR="00882826" w:rsidRPr="00E64F58" w:rsidRDefault="00882826" w:rsidP="00882826">
      <w:pPr>
        <w:pStyle w:val="20"/>
        <w:keepLines/>
        <w:widowControl w:val="0"/>
        <w:spacing w:after="0" w:line="240" w:lineRule="auto"/>
        <w:ind w:left="0" w:firstLine="720"/>
        <w:jc w:val="both"/>
        <w:rPr>
          <w:b/>
          <w:bCs/>
          <w:szCs w:val="28"/>
        </w:rPr>
      </w:pPr>
      <w:r w:rsidRPr="00E64F58">
        <w:rPr>
          <w:b/>
          <w:bCs/>
          <w:szCs w:val="28"/>
        </w:rPr>
        <w:t>Статья 50. Средства самообложения граждан</w:t>
      </w:r>
    </w:p>
    <w:p w:rsidR="00882826" w:rsidRPr="00E64F58" w:rsidRDefault="00882826" w:rsidP="00882826">
      <w:pPr>
        <w:pStyle w:val="20"/>
        <w:keepLines/>
        <w:widowControl w:val="0"/>
        <w:spacing w:after="0" w:line="240" w:lineRule="auto"/>
        <w:ind w:left="0" w:firstLine="720"/>
        <w:jc w:val="both"/>
        <w:rPr>
          <w:szCs w:val="28"/>
        </w:rPr>
      </w:pPr>
    </w:p>
    <w:p w:rsidR="00882826" w:rsidRPr="00E64F58" w:rsidRDefault="00882826" w:rsidP="00882826">
      <w:pPr>
        <w:ind w:firstLine="720"/>
        <w:jc w:val="both"/>
        <w:rPr>
          <w:szCs w:val="28"/>
        </w:rPr>
      </w:pPr>
      <w:r w:rsidRPr="00E64F58">
        <w:rPr>
          <w:szCs w:val="28"/>
        </w:rPr>
        <w:t>1. Под средствами самообложения граждан понимаются разовые пл</w:t>
      </w:r>
      <w:r w:rsidRPr="00E64F58">
        <w:rPr>
          <w:szCs w:val="28"/>
        </w:rPr>
        <w:t>а</w:t>
      </w:r>
      <w:r w:rsidRPr="00E64F58">
        <w:rPr>
          <w:szCs w:val="28"/>
        </w:rPr>
        <w:t>тежи граждан, осуществляемые для решения конкретных вопросов местного значения. Размер платежей в порядке самообложения граждан устанавлив</w:t>
      </w:r>
      <w:r w:rsidRPr="00E64F58">
        <w:rPr>
          <w:szCs w:val="28"/>
        </w:rPr>
        <w:t>а</w:t>
      </w:r>
      <w:r w:rsidRPr="00E64F58">
        <w:rPr>
          <w:szCs w:val="28"/>
        </w:rPr>
        <w:t>ется в абсолютной величине равным для всех жителей муниципального о</w:t>
      </w:r>
      <w:r w:rsidRPr="00E64F58">
        <w:rPr>
          <w:szCs w:val="28"/>
        </w:rPr>
        <w:t>б</w:t>
      </w:r>
      <w:r w:rsidRPr="00E64F58">
        <w:rPr>
          <w:szCs w:val="28"/>
        </w:rPr>
        <w:t>разования, за исключением отдельных категорий граждан, численность к</w:t>
      </w:r>
      <w:r w:rsidRPr="00E64F58">
        <w:rPr>
          <w:szCs w:val="28"/>
        </w:rPr>
        <w:t>о</w:t>
      </w:r>
      <w:r w:rsidRPr="00E64F58">
        <w:rPr>
          <w:szCs w:val="28"/>
        </w:rPr>
        <w:t>торых не может превышать 30 процентов общего числа жителей муниц</w:t>
      </w:r>
      <w:r w:rsidRPr="00E64F58">
        <w:rPr>
          <w:szCs w:val="28"/>
        </w:rPr>
        <w:t>и</w:t>
      </w:r>
      <w:r w:rsidRPr="00E64F58">
        <w:rPr>
          <w:szCs w:val="28"/>
        </w:rPr>
        <w:t>пального образования, для которых размер платежей может быть уменьшен.</w:t>
      </w:r>
    </w:p>
    <w:p w:rsidR="00882826" w:rsidRPr="00E64F58" w:rsidRDefault="00882826" w:rsidP="00882826">
      <w:pPr>
        <w:ind w:firstLine="720"/>
        <w:jc w:val="both"/>
        <w:rPr>
          <w:szCs w:val="28"/>
        </w:rPr>
      </w:pPr>
      <w:r w:rsidRPr="00E64F58">
        <w:rPr>
          <w:szCs w:val="28"/>
        </w:rPr>
        <w:t xml:space="preserve">2. Вопросы введения и использования средств самообложения граждан решаются на местном референдуме. </w:t>
      </w:r>
    </w:p>
    <w:p w:rsidR="00882826" w:rsidRPr="00E64F58" w:rsidRDefault="00882826" w:rsidP="00882826">
      <w:pPr>
        <w:ind w:firstLine="720"/>
        <w:rPr>
          <w:szCs w:val="28"/>
        </w:rPr>
      </w:pPr>
      <w:r w:rsidRPr="00E64F58">
        <w:rPr>
          <w:szCs w:val="28"/>
        </w:rPr>
        <w:t>3. Средства самообложения могут направляться на содержание эле</w:t>
      </w:r>
      <w:r w:rsidRPr="00E64F58">
        <w:rPr>
          <w:szCs w:val="28"/>
        </w:rPr>
        <w:t>к</w:t>
      </w:r>
      <w:r w:rsidRPr="00E64F58">
        <w:rPr>
          <w:szCs w:val="28"/>
        </w:rPr>
        <w:t>трохозяйства, водопроводных сетей и других вопрос местного значения.</w:t>
      </w:r>
    </w:p>
    <w:p w:rsidR="00882826" w:rsidRPr="00E64F58" w:rsidRDefault="00882826" w:rsidP="00CC6E99">
      <w:pPr>
        <w:ind w:firstLine="720"/>
        <w:rPr>
          <w:szCs w:val="28"/>
        </w:rPr>
      </w:pPr>
      <w:r w:rsidRPr="00E64F58">
        <w:rPr>
          <w:szCs w:val="28"/>
        </w:rPr>
        <w:t> </w:t>
      </w:r>
    </w:p>
    <w:p w:rsidR="00882826" w:rsidRPr="00E64F58" w:rsidRDefault="00882826" w:rsidP="00BF6E3F">
      <w:pPr>
        <w:ind w:firstLine="720"/>
        <w:jc w:val="both"/>
        <w:rPr>
          <w:b/>
          <w:szCs w:val="28"/>
        </w:rPr>
      </w:pPr>
      <w:r w:rsidRPr="00E64F58">
        <w:rPr>
          <w:szCs w:val="28"/>
        </w:rPr>
        <w:lastRenderedPageBreak/>
        <w:t> </w:t>
      </w:r>
      <w:r w:rsidRPr="00E64F58">
        <w:rPr>
          <w:b/>
          <w:szCs w:val="28"/>
        </w:rPr>
        <w:t>Статья 51. Закупки для обеспечения муниципальных нужд</w:t>
      </w:r>
    </w:p>
    <w:p w:rsidR="00882826" w:rsidRPr="00E64F58" w:rsidRDefault="00882826" w:rsidP="00882826">
      <w:pPr>
        <w:autoSpaceDE w:val="0"/>
        <w:autoSpaceDN w:val="0"/>
        <w:adjustRightInd w:val="0"/>
        <w:ind w:firstLine="720"/>
        <w:jc w:val="both"/>
        <w:rPr>
          <w:szCs w:val="28"/>
        </w:rPr>
      </w:pPr>
    </w:p>
    <w:p w:rsidR="00882826" w:rsidRPr="00E64F58" w:rsidRDefault="00882826" w:rsidP="00882826">
      <w:pPr>
        <w:autoSpaceDE w:val="0"/>
        <w:autoSpaceDN w:val="0"/>
        <w:adjustRightInd w:val="0"/>
        <w:ind w:firstLine="720"/>
        <w:jc w:val="both"/>
        <w:rPr>
          <w:szCs w:val="28"/>
        </w:rPr>
      </w:pPr>
      <w:r w:rsidRPr="00E64F58">
        <w:rPr>
          <w:szCs w:val="28"/>
        </w:rPr>
        <w:t>1. Закупки товаров, работ, услуг для обеспечения муниципальных нужд осуществляются в соответствии с законодательством Российской Ф</w:t>
      </w:r>
      <w:r w:rsidRPr="00E64F58">
        <w:rPr>
          <w:szCs w:val="28"/>
        </w:rPr>
        <w:t>е</w:t>
      </w:r>
      <w:r w:rsidRPr="00E64F58">
        <w:rPr>
          <w:szCs w:val="28"/>
        </w:rPr>
        <w:t>дерации о контрактной системе в сфере закупок товаров, работ, услуг для обеспечения государственных и муниципальных нужд.</w:t>
      </w:r>
    </w:p>
    <w:p w:rsidR="00882826" w:rsidRPr="00E64F58" w:rsidRDefault="00882826" w:rsidP="00882826">
      <w:pPr>
        <w:autoSpaceDE w:val="0"/>
        <w:autoSpaceDN w:val="0"/>
        <w:adjustRightInd w:val="0"/>
        <w:ind w:firstLine="720"/>
        <w:jc w:val="both"/>
        <w:rPr>
          <w:szCs w:val="28"/>
        </w:rPr>
      </w:pPr>
      <w:r w:rsidRPr="00E64F58">
        <w:rPr>
          <w:szCs w:val="28"/>
        </w:rPr>
        <w:t>2. Закупки товаров, работ, услуг для обеспечения муниципальных нужд осуществляются за счет средств местного бюджета.</w:t>
      </w:r>
    </w:p>
    <w:p w:rsidR="00882826" w:rsidRPr="00E64F58" w:rsidRDefault="00882826" w:rsidP="00882826">
      <w:pPr>
        <w:autoSpaceDE w:val="0"/>
        <w:autoSpaceDN w:val="0"/>
        <w:adjustRightInd w:val="0"/>
        <w:ind w:firstLine="720"/>
        <w:jc w:val="both"/>
        <w:rPr>
          <w:szCs w:val="28"/>
        </w:rPr>
      </w:pPr>
    </w:p>
    <w:p w:rsidR="00882826" w:rsidRPr="00E64F58" w:rsidRDefault="00882826" w:rsidP="00882826">
      <w:pPr>
        <w:autoSpaceDE w:val="0"/>
        <w:autoSpaceDN w:val="0"/>
        <w:adjustRightInd w:val="0"/>
        <w:ind w:firstLine="720"/>
        <w:jc w:val="both"/>
        <w:rPr>
          <w:b/>
          <w:szCs w:val="28"/>
        </w:rPr>
      </w:pPr>
      <w:r w:rsidRPr="00E64F58">
        <w:rPr>
          <w:b/>
          <w:szCs w:val="28"/>
        </w:rPr>
        <w:t>Статья 52. Муниципальные заимствования</w:t>
      </w:r>
    </w:p>
    <w:p w:rsidR="00882826" w:rsidRPr="00E64F58" w:rsidRDefault="00882826" w:rsidP="00882826">
      <w:pPr>
        <w:pStyle w:val="20"/>
        <w:keepLines/>
        <w:widowControl w:val="0"/>
        <w:spacing w:after="0" w:line="240" w:lineRule="auto"/>
        <w:ind w:left="0" w:firstLine="720"/>
        <w:jc w:val="both"/>
        <w:rPr>
          <w:szCs w:val="28"/>
        </w:rPr>
      </w:pPr>
    </w:p>
    <w:p w:rsidR="00882826" w:rsidRPr="00E64F58" w:rsidRDefault="00882826" w:rsidP="00882826">
      <w:pPr>
        <w:jc w:val="both"/>
        <w:rPr>
          <w:szCs w:val="28"/>
        </w:rPr>
      </w:pPr>
      <w:r w:rsidRPr="00E64F58">
        <w:rPr>
          <w:szCs w:val="28"/>
        </w:rPr>
        <w:t xml:space="preserve">         Муниципальное  образование  вправе осуществлять муниципальные з</w:t>
      </w:r>
      <w:r w:rsidRPr="00E64F58">
        <w:rPr>
          <w:szCs w:val="28"/>
        </w:rPr>
        <w:t>а</w:t>
      </w:r>
      <w:r w:rsidRPr="00E64F58">
        <w:rPr>
          <w:szCs w:val="28"/>
        </w:rPr>
        <w:t>имствования,  в том числе путем выпуска муниципальных ценных бумаг, в соответствии с Бюджетным кодексом Российской Федерации и уставом м</w:t>
      </w:r>
      <w:r w:rsidRPr="00E64F58">
        <w:rPr>
          <w:szCs w:val="28"/>
        </w:rPr>
        <w:t>у</w:t>
      </w:r>
      <w:r w:rsidRPr="00E64F58">
        <w:rPr>
          <w:szCs w:val="28"/>
        </w:rPr>
        <w:t>ниципального образования.</w:t>
      </w:r>
    </w:p>
    <w:p w:rsidR="00882826" w:rsidRPr="00E64F58" w:rsidRDefault="00882826" w:rsidP="00882826">
      <w:pPr>
        <w:keepLines/>
        <w:widowControl w:val="0"/>
        <w:jc w:val="both"/>
        <w:rPr>
          <w:szCs w:val="28"/>
        </w:rPr>
      </w:pPr>
    </w:p>
    <w:p w:rsidR="00882826" w:rsidRPr="00E64F58" w:rsidRDefault="00882826" w:rsidP="00882826">
      <w:pPr>
        <w:keepLines/>
        <w:widowControl w:val="0"/>
        <w:ind w:firstLine="720"/>
        <w:jc w:val="both"/>
        <w:rPr>
          <w:b/>
          <w:bCs/>
          <w:szCs w:val="28"/>
        </w:rPr>
      </w:pPr>
      <w:r w:rsidRPr="00E64F58">
        <w:rPr>
          <w:b/>
          <w:bCs/>
          <w:szCs w:val="28"/>
        </w:rPr>
        <w:t>ГЛАВА</w:t>
      </w:r>
      <w:r w:rsidRPr="00E64F58">
        <w:rPr>
          <w:b/>
          <w:szCs w:val="28"/>
        </w:rPr>
        <w:t> </w:t>
      </w:r>
      <w:r w:rsidRPr="00E64F58">
        <w:rPr>
          <w:b/>
          <w:bCs/>
          <w:szCs w:val="28"/>
          <w:lang w:val="en-US"/>
        </w:rPr>
        <w:t>VI</w:t>
      </w:r>
      <w:r w:rsidRPr="00E64F58">
        <w:rPr>
          <w:b/>
          <w:bCs/>
          <w:szCs w:val="28"/>
        </w:rPr>
        <w:t>. ОТВЕТСТВЕННОСТЬ ОРГАНОВ МЕСТНОГО С</w:t>
      </w:r>
      <w:r w:rsidRPr="00E64F58">
        <w:rPr>
          <w:b/>
          <w:bCs/>
          <w:szCs w:val="28"/>
        </w:rPr>
        <w:t>А</w:t>
      </w:r>
      <w:r w:rsidRPr="00E64F58">
        <w:rPr>
          <w:b/>
          <w:bCs/>
          <w:szCs w:val="28"/>
        </w:rPr>
        <w:t>МОУПРАВЛЕНИЯ И ДОЛЖНОСТНЫХ ЛИЦ МЕСТНОГО САМ</w:t>
      </w:r>
      <w:r w:rsidRPr="00E64F58">
        <w:rPr>
          <w:b/>
          <w:bCs/>
          <w:szCs w:val="28"/>
        </w:rPr>
        <w:t>О</w:t>
      </w:r>
      <w:r w:rsidRPr="00E64F58">
        <w:rPr>
          <w:b/>
          <w:bCs/>
          <w:szCs w:val="28"/>
        </w:rPr>
        <w:t xml:space="preserve">УПРАВЛЕНИЯ МУНИЦИПАЛЬНОГО ОБРАЗОВАНИЯ </w:t>
      </w:r>
    </w:p>
    <w:p w:rsidR="00882826" w:rsidRPr="00E64F58" w:rsidRDefault="00882826" w:rsidP="00882826">
      <w:pPr>
        <w:keepLines/>
        <w:widowControl w:val="0"/>
        <w:ind w:firstLine="720"/>
        <w:jc w:val="both"/>
        <w:rPr>
          <w:b/>
          <w:szCs w:val="28"/>
        </w:rPr>
      </w:pPr>
    </w:p>
    <w:p w:rsidR="00882826" w:rsidRPr="00E64F58" w:rsidRDefault="00882826" w:rsidP="00882826">
      <w:pPr>
        <w:pStyle w:val="3"/>
        <w:numPr>
          <w:ilvl w:val="2"/>
          <w:numId w:val="0"/>
        </w:numPr>
        <w:tabs>
          <w:tab w:val="num" w:pos="0"/>
        </w:tabs>
        <w:ind w:firstLine="720"/>
        <w:jc w:val="both"/>
        <w:rPr>
          <w:sz w:val="28"/>
          <w:szCs w:val="28"/>
        </w:rPr>
      </w:pPr>
      <w:r w:rsidRPr="00E64F58">
        <w:rPr>
          <w:sz w:val="28"/>
          <w:szCs w:val="28"/>
        </w:rPr>
        <w:t>Статья 53. Ответственность органов местного самоуправления и должностных лиц местного самоуправления</w:t>
      </w:r>
    </w:p>
    <w:p w:rsidR="00882826" w:rsidRPr="00E64F58" w:rsidRDefault="00882826" w:rsidP="00882826">
      <w:pPr>
        <w:jc w:val="both"/>
        <w:rPr>
          <w:szCs w:val="28"/>
        </w:rPr>
      </w:pPr>
    </w:p>
    <w:p w:rsidR="00882826" w:rsidRPr="00E64F58" w:rsidRDefault="00882826" w:rsidP="00882826">
      <w:pPr>
        <w:pStyle w:val="20"/>
        <w:spacing w:after="0" w:line="240" w:lineRule="auto"/>
        <w:ind w:left="0" w:firstLine="720"/>
        <w:jc w:val="both"/>
        <w:rPr>
          <w:szCs w:val="28"/>
        </w:rPr>
      </w:pPr>
      <w:r w:rsidRPr="00E64F58">
        <w:rPr>
          <w:szCs w:val="28"/>
        </w:rPr>
        <w:t>Орган местного самоуправления и должностные лица местного сам</w:t>
      </w:r>
      <w:r w:rsidRPr="00E64F58">
        <w:rPr>
          <w:szCs w:val="28"/>
        </w:rPr>
        <w:t>о</w:t>
      </w:r>
      <w:r w:rsidRPr="00E64F58">
        <w:rPr>
          <w:szCs w:val="28"/>
        </w:rPr>
        <w:t>управления несут ответственность перед населением муниципального обр</w:t>
      </w:r>
      <w:r w:rsidRPr="00E64F58">
        <w:rPr>
          <w:szCs w:val="28"/>
        </w:rPr>
        <w:t>а</w:t>
      </w:r>
      <w:r w:rsidRPr="00E64F58">
        <w:rPr>
          <w:szCs w:val="28"/>
        </w:rPr>
        <w:t>зования, государством, физическими и юридическими лицами в соответс</w:t>
      </w:r>
      <w:r w:rsidRPr="00E64F58">
        <w:rPr>
          <w:szCs w:val="28"/>
        </w:rPr>
        <w:t>т</w:t>
      </w:r>
      <w:r w:rsidRPr="00E64F58">
        <w:rPr>
          <w:szCs w:val="28"/>
        </w:rPr>
        <w:t>вии с федеральными законами.</w:t>
      </w:r>
    </w:p>
    <w:p w:rsidR="00882826" w:rsidRPr="00E64F58" w:rsidRDefault="00882826" w:rsidP="00882826">
      <w:pPr>
        <w:pStyle w:val="20"/>
        <w:spacing w:after="0" w:line="240" w:lineRule="auto"/>
        <w:ind w:left="0" w:firstLine="720"/>
        <w:jc w:val="both"/>
        <w:rPr>
          <w:szCs w:val="28"/>
        </w:rPr>
      </w:pPr>
      <w:r w:rsidRPr="00E64F58">
        <w:rPr>
          <w:szCs w:val="28"/>
        </w:rPr>
        <w:t> </w:t>
      </w:r>
    </w:p>
    <w:p w:rsidR="00882826" w:rsidRPr="00E64F58" w:rsidRDefault="00882826" w:rsidP="00882826">
      <w:pPr>
        <w:keepLines/>
        <w:widowControl w:val="0"/>
        <w:ind w:firstLine="720"/>
        <w:rPr>
          <w:b/>
          <w:bCs/>
          <w:szCs w:val="28"/>
        </w:rPr>
      </w:pPr>
      <w:r w:rsidRPr="00E64F58">
        <w:rPr>
          <w:b/>
          <w:bCs/>
          <w:szCs w:val="28"/>
        </w:rPr>
        <w:t xml:space="preserve">Статья 54. Ответственность органов местного самоуправления, депутатов и главы </w:t>
      </w:r>
      <w:r w:rsidRPr="00E64F58">
        <w:rPr>
          <w:b/>
          <w:szCs w:val="28"/>
        </w:rPr>
        <w:t>муниципального образования</w:t>
      </w:r>
      <w:r w:rsidRPr="00E64F58">
        <w:rPr>
          <w:b/>
          <w:bCs/>
          <w:szCs w:val="28"/>
        </w:rPr>
        <w:t xml:space="preserve"> перед населением</w:t>
      </w:r>
    </w:p>
    <w:p w:rsidR="00882826" w:rsidRPr="00E64F58" w:rsidRDefault="00882826" w:rsidP="00882826">
      <w:pPr>
        <w:keepLines/>
        <w:widowControl w:val="0"/>
        <w:ind w:firstLine="720"/>
        <w:rPr>
          <w:szCs w:val="28"/>
        </w:rPr>
      </w:pPr>
    </w:p>
    <w:p w:rsidR="00882826" w:rsidRPr="00E64F58" w:rsidRDefault="00882826" w:rsidP="00882826">
      <w:pPr>
        <w:pStyle w:val="20"/>
        <w:spacing w:after="0" w:line="240" w:lineRule="auto"/>
        <w:ind w:left="0" w:firstLine="720"/>
        <w:jc w:val="both"/>
        <w:rPr>
          <w:szCs w:val="28"/>
        </w:rPr>
      </w:pPr>
      <w:r w:rsidRPr="00E64F58">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aa"/>
        <w:keepLines/>
        <w:widowControl w:val="0"/>
        <w:ind w:firstLine="720"/>
        <w:rPr>
          <w:b/>
          <w:bCs/>
          <w:szCs w:val="28"/>
        </w:rPr>
      </w:pPr>
      <w:r w:rsidRPr="00E64F58">
        <w:rPr>
          <w:b/>
          <w:bCs/>
          <w:szCs w:val="28"/>
        </w:rPr>
        <w:t xml:space="preserve">Статья 55. Ответственность органов местного самоуправления и должностных лиц местного самоуправления </w:t>
      </w:r>
      <w:r w:rsidRPr="00E64F58">
        <w:rPr>
          <w:b/>
          <w:szCs w:val="28"/>
        </w:rPr>
        <w:t>муниципального образов</w:t>
      </w:r>
      <w:r w:rsidRPr="00E64F58">
        <w:rPr>
          <w:b/>
          <w:szCs w:val="28"/>
        </w:rPr>
        <w:t>а</w:t>
      </w:r>
      <w:r w:rsidRPr="00E64F58">
        <w:rPr>
          <w:b/>
          <w:szCs w:val="28"/>
        </w:rPr>
        <w:t>ния</w:t>
      </w:r>
      <w:r w:rsidRPr="00E64F58">
        <w:rPr>
          <w:b/>
          <w:bCs/>
          <w:szCs w:val="28"/>
        </w:rPr>
        <w:t xml:space="preserve"> перед государством</w:t>
      </w:r>
    </w:p>
    <w:p w:rsidR="00882826" w:rsidRPr="00E64F58" w:rsidRDefault="00882826" w:rsidP="00882826">
      <w:pPr>
        <w:pStyle w:val="20"/>
        <w:spacing w:after="0" w:line="240" w:lineRule="auto"/>
        <w:ind w:left="0" w:firstLine="720"/>
        <w:jc w:val="both"/>
        <w:rPr>
          <w:szCs w:val="28"/>
        </w:rPr>
      </w:pPr>
    </w:p>
    <w:p w:rsidR="00882826" w:rsidRPr="00E64F58" w:rsidRDefault="00882826" w:rsidP="00882826">
      <w:pPr>
        <w:pStyle w:val="20"/>
        <w:spacing w:after="0" w:line="240" w:lineRule="auto"/>
        <w:ind w:left="0" w:firstLine="720"/>
        <w:jc w:val="both"/>
        <w:rPr>
          <w:szCs w:val="28"/>
        </w:rPr>
      </w:pPr>
      <w:proofErr w:type="gramStart"/>
      <w:r w:rsidRPr="00E64F58">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 w:history="1">
        <w:r w:rsidRPr="00E64F58">
          <w:rPr>
            <w:szCs w:val="28"/>
          </w:rPr>
          <w:t>Конституции</w:t>
        </w:r>
      </w:hyperlink>
      <w:r w:rsidRPr="00E64F58">
        <w:rPr>
          <w:szCs w:val="28"/>
        </w:rPr>
        <w:t xml:space="preserve"> Ро</w:t>
      </w:r>
      <w:r w:rsidRPr="00E64F58">
        <w:rPr>
          <w:szCs w:val="28"/>
        </w:rPr>
        <w:t>с</w:t>
      </w:r>
      <w:r w:rsidRPr="00E64F58">
        <w:rPr>
          <w:szCs w:val="28"/>
        </w:rPr>
        <w:t xml:space="preserve">сийской Федерации, федеральных конституционных законов, федеральных </w:t>
      </w:r>
      <w:r w:rsidRPr="00E64F58">
        <w:rPr>
          <w:szCs w:val="28"/>
        </w:rPr>
        <w:lastRenderedPageBreak/>
        <w:t>законов, конституции (устава), законов субъекта Российской Федерации, у</w:t>
      </w:r>
      <w:r w:rsidRPr="00E64F58">
        <w:rPr>
          <w:szCs w:val="28"/>
        </w:rPr>
        <w:t>с</w:t>
      </w:r>
      <w:r w:rsidRPr="00E64F58">
        <w:rPr>
          <w:szCs w:val="28"/>
        </w:rPr>
        <w:t>тава муниципального образования, а также в случае ненадлежащего осущ</w:t>
      </w:r>
      <w:r w:rsidRPr="00E64F58">
        <w:rPr>
          <w:szCs w:val="28"/>
        </w:rPr>
        <w:t>е</w:t>
      </w:r>
      <w:r w:rsidRPr="00E64F58">
        <w:rPr>
          <w:szCs w:val="28"/>
        </w:rPr>
        <w:t>ствления указанными органами и должностными лицами переданных им о</w:t>
      </w:r>
      <w:r w:rsidRPr="00E64F58">
        <w:rPr>
          <w:szCs w:val="28"/>
        </w:rPr>
        <w:t>т</w:t>
      </w:r>
      <w:r w:rsidRPr="00E64F58">
        <w:rPr>
          <w:szCs w:val="28"/>
        </w:rPr>
        <w:t>дельных государственных полномочий.</w:t>
      </w:r>
      <w:proofErr w:type="gramEnd"/>
    </w:p>
    <w:p w:rsidR="00882826" w:rsidRPr="00E64F58" w:rsidRDefault="00882826" w:rsidP="00882826">
      <w:pPr>
        <w:pStyle w:val="20"/>
        <w:spacing w:after="0" w:line="240" w:lineRule="auto"/>
        <w:ind w:left="0" w:firstLine="720"/>
        <w:jc w:val="both"/>
        <w:rPr>
          <w:szCs w:val="28"/>
        </w:rPr>
      </w:pPr>
      <w:r w:rsidRPr="00E64F58">
        <w:rPr>
          <w:szCs w:val="28"/>
        </w:rPr>
        <w:t xml:space="preserve"> </w:t>
      </w:r>
    </w:p>
    <w:p w:rsidR="00882826" w:rsidRPr="00E64F58" w:rsidRDefault="00882826" w:rsidP="00882826">
      <w:pPr>
        <w:pStyle w:val="aa"/>
        <w:keepLines/>
        <w:widowControl w:val="0"/>
        <w:ind w:firstLine="720"/>
        <w:rPr>
          <w:b/>
          <w:bCs/>
          <w:szCs w:val="28"/>
        </w:rPr>
      </w:pPr>
      <w:r w:rsidRPr="00E64F58">
        <w:rPr>
          <w:b/>
          <w:bCs/>
          <w:szCs w:val="28"/>
        </w:rPr>
        <w:t>Статья 56. Ответственность органов местного самоуправления и должностных лиц местного самоуправления муниципального образов</w:t>
      </w:r>
      <w:r w:rsidRPr="00E64F58">
        <w:rPr>
          <w:b/>
          <w:bCs/>
          <w:szCs w:val="28"/>
        </w:rPr>
        <w:t>а</w:t>
      </w:r>
      <w:r w:rsidRPr="00E64F58">
        <w:rPr>
          <w:b/>
          <w:bCs/>
          <w:szCs w:val="28"/>
        </w:rPr>
        <w:t>ния перед физическими и юридическими лицами</w:t>
      </w:r>
    </w:p>
    <w:p w:rsidR="00882826" w:rsidRPr="00E64F58" w:rsidRDefault="00882826" w:rsidP="00882826">
      <w:pPr>
        <w:pStyle w:val="aa"/>
        <w:keepLines/>
        <w:widowControl w:val="0"/>
        <w:ind w:firstLine="720"/>
        <w:rPr>
          <w:b/>
          <w:szCs w:val="28"/>
        </w:rPr>
      </w:pPr>
    </w:p>
    <w:p w:rsidR="00882826" w:rsidRPr="00E64F58" w:rsidRDefault="00882826" w:rsidP="00882826">
      <w:pPr>
        <w:ind w:firstLine="720"/>
        <w:rPr>
          <w:szCs w:val="28"/>
        </w:rPr>
      </w:pPr>
      <w:r w:rsidRPr="00E64F58">
        <w:rPr>
          <w:szCs w:val="28"/>
        </w:rPr>
        <w:t>Ответственность органов местного самоуправления и должностных лиц местного самоуправления муниципального образования перед физич</w:t>
      </w:r>
      <w:r w:rsidRPr="00E64F58">
        <w:rPr>
          <w:szCs w:val="28"/>
        </w:rPr>
        <w:t>е</w:t>
      </w:r>
      <w:r w:rsidRPr="00E64F58">
        <w:rPr>
          <w:szCs w:val="28"/>
        </w:rPr>
        <w:t>скими и юридическими лицами наступает в порядке, установленном фед</w:t>
      </w:r>
      <w:r w:rsidRPr="00E64F58">
        <w:rPr>
          <w:szCs w:val="28"/>
        </w:rPr>
        <w:t>е</w:t>
      </w:r>
      <w:r w:rsidRPr="00E64F58">
        <w:rPr>
          <w:szCs w:val="28"/>
        </w:rPr>
        <w:t>ральными законами.</w:t>
      </w:r>
    </w:p>
    <w:p w:rsidR="00882826" w:rsidRPr="00E64F58" w:rsidRDefault="00882826" w:rsidP="00882826">
      <w:pPr>
        <w:rPr>
          <w:b/>
          <w:szCs w:val="28"/>
        </w:rPr>
      </w:pPr>
    </w:p>
    <w:p w:rsidR="00882826" w:rsidRPr="00E64F58" w:rsidRDefault="00882826" w:rsidP="00882826">
      <w:pPr>
        <w:ind w:firstLine="720"/>
        <w:jc w:val="both"/>
        <w:rPr>
          <w:szCs w:val="28"/>
        </w:rPr>
      </w:pPr>
    </w:p>
    <w:p w:rsidR="00882826" w:rsidRPr="00E64F58" w:rsidRDefault="00882826" w:rsidP="00882826">
      <w:pPr>
        <w:jc w:val="center"/>
        <w:rPr>
          <w:b/>
          <w:szCs w:val="28"/>
        </w:rPr>
      </w:pPr>
      <w:r w:rsidRPr="00E64F58">
        <w:rPr>
          <w:b/>
          <w:szCs w:val="28"/>
        </w:rPr>
        <w:t xml:space="preserve">ГЛАВА </w:t>
      </w:r>
      <w:r w:rsidRPr="00E64F58">
        <w:rPr>
          <w:b/>
          <w:szCs w:val="28"/>
          <w:lang w:val="en-US"/>
        </w:rPr>
        <w:t>VII</w:t>
      </w:r>
      <w:r w:rsidRPr="00E64F58">
        <w:rPr>
          <w:b/>
          <w:szCs w:val="28"/>
        </w:rPr>
        <w:t>. ЗАКЛЮЧИТЕЛЬНЫЕ ПОЛОЖЕНИЯ</w:t>
      </w:r>
    </w:p>
    <w:p w:rsidR="00882826" w:rsidRPr="00E64F58" w:rsidRDefault="00882826" w:rsidP="00882826">
      <w:pPr>
        <w:rPr>
          <w:szCs w:val="28"/>
        </w:rPr>
      </w:pPr>
    </w:p>
    <w:p w:rsidR="00882826" w:rsidRPr="00E64F58" w:rsidRDefault="00882826" w:rsidP="00882826">
      <w:pPr>
        <w:rPr>
          <w:b/>
          <w:szCs w:val="28"/>
        </w:rPr>
      </w:pPr>
      <w:r w:rsidRPr="00E64F58">
        <w:rPr>
          <w:b/>
          <w:szCs w:val="28"/>
        </w:rPr>
        <w:t>Статья 57. Вступление в силу настоящего Устава</w:t>
      </w:r>
    </w:p>
    <w:p w:rsidR="00ED1802" w:rsidRPr="00E64F58" w:rsidRDefault="00882826" w:rsidP="004E1AE1">
      <w:r w:rsidRPr="00E64F58">
        <w:rPr>
          <w:szCs w:val="28"/>
        </w:rPr>
        <w:t>1. Устав муниципального образования, муниципальный правовой акт о вн</w:t>
      </w:r>
      <w:r w:rsidRPr="00E64F58">
        <w:rPr>
          <w:szCs w:val="28"/>
        </w:rPr>
        <w:t>е</w:t>
      </w:r>
      <w:r w:rsidRPr="00E64F58">
        <w:rPr>
          <w:szCs w:val="28"/>
        </w:rPr>
        <w:t>сении изменений и дополнений в Устав муниципального образования по</w:t>
      </w:r>
      <w:r w:rsidRPr="00E64F58">
        <w:rPr>
          <w:szCs w:val="28"/>
        </w:rPr>
        <w:t>д</w:t>
      </w:r>
      <w:r w:rsidRPr="00E64F58">
        <w:rPr>
          <w:szCs w:val="28"/>
        </w:rPr>
        <w:t>лежат официальному опубликованию</w:t>
      </w:r>
      <w:r w:rsidR="00CC6E99" w:rsidRPr="00E64F58">
        <w:rPr>
          <w:szCs w:val="28"/>
        </w:rPr>
        <w:t xml:space="preserve"> </w:t>
      </w:r>
      <w:r w:rsidRPr="00E64F58">
        <w:rPr>
          <w:szCs w:val="28"/>
        </w:rPr>
        <w:t>(обнародованию) после их государс</w:t>
      </w:r>
      <w:r w:rsidRPr="00E64F58">
        <w:rPr>
          <w:szCs w:val="28"/>
        </w:rPr>
        <w:t>т</w:t>
      </w:r>
      <w:r w:rsidRPr="00E64F58">
        <w:rPr>
          <w:szCs w:val="28"/>
        </w:rPr>
        <w:t>венной регистрации и вступают в силу после их официального опубликов</w:t>
      </w:r>
      <w:r w:rsidRPr="00E64F58">
        <w:rPr>
          <w:szCs w:val="28"/>
        </w:rPr>
        <w:t>а</w:t>
      </w:r>
      <w:r w:rsidRPr="00E64F58">
        <w:rPr>
          <w:szCs w:val="28"/>
        </w:rPr>
        <w:t>ния (обнародования).</w:t>
      </w:r>
    </w:p>
    <w:sectPr w:rsidR="00ED1802" w:rsidRPr="00E64F58" w:rsidSect="00801E51">
      <w:footerReference w:type="default" r:id="rId20"/>
      <w:footnotePr>
        <w:pos w:val="beneathText"/>
      </w:footnotePr>
      <w:pgSz w:w="11905" w:h="16837"/>
      <w:pgMar w:top="1134" w:right="850" w:bottom="709"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7B5" w:rsidRDefault="007D77B5" w:rsidP="00497C43">
      <w:r>
        <w:separator/>
      </w:r>
    </w:p>
  </w:endnote>
  <w:endnote w:type="continuationSeparator" w:id="0">
    <w:p w:rsidR="007D77B5" w:rsidRDefault="007D77B5" w:rsidP="004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26" w:rsidRDefault="004D396C">
    <w:pPr>
      <w:pStyle w:val="af4"/>
      <w:jc w:val="right"/>
    </w:pPr>
    <w:fldSimple w:instr=" PAGE   \* MERGEFORMAT ">
      <w:r w:rsidR="00E64F58">
        <w:rPr>
          <w:noProof/>
        </w:rPr>
        <w:t>6</w:t>
      </w:r>
    </w:fldSimple>
  </w:p>
  <w:p w:rsidR="00882826" w:rsidRDefault="0088282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7B5" w:rsidRDefault="007D77B5" w:rsidP="00497C43">
      <w:r>
        <w:separator/>
      </w:r>
    </w:p>
  </w:footnote>
  <w:footnote w:type="continuationSeparator" w:id="0">
    <w:p w:rsidR="007D77B5" w:rsidRDefault="007D77B5" w:rsidP="0049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360"/>
      </w:pPr>
    </w:lvl>
    <w:lvl w:ilvl="2">
      <w:start w:val="1"/>
      <w:numFmt w:val="decimal"/>
      <w:lvlText w:val="%1.%2.%3"/>
      <w:lvlJc w:val="left"/>
      <w:pPr>
        <w:tabs>
          <w:tab w:val="num" w:pos="870"/>
        </w:tabs>
        <w:ind w:left="870"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80"/>
        </w:tabs>
        <w:ind w:left="1380" w:hanging="1080"/>
      </w:pPr>
    </w:lvl>
    <w:lvl w:ilvl="5">
      <w:start w:val="1"/>
      <w:numFmt w:val="decimal"/>
      <w:lvlText w:val="%1.%2.%3.%4.%5.%6"/>
      <w:lvlJc w:val="left"/>
      <w:pPr>
        <w:tabs>
          <w:tab w:val="num" w:pos="1815"/>
        </w:tabs>
        <w:ind w:left="1815" w:hanging="144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2325"/>
        </w:tabs>
        <w:ind w:left="2325" w:hanging="1800"/>
      </w:pPr>
    </w:lvl>
    <w:lvl w:ilvl="8">
      <w:start w:val="1"/>
      <w:numFmt w:val="decimal"/>
      <w:lvlText w:val="%1.%2.%3.%4.%5.%6.%7.%8.%9"/>
      <w:lvlJc w:val="left"/>
      <w:pPr>
        <w:tabs>
          <w:tab w:val="num" w:pos="2760"/>
        </w:tabs>
        <w:ind w:left="2760" w:hanging="2160"/>
      </w:pPr>
    </w:lvl>
  </w:abstractNum>
  <w:abstractNum w:abstractNumId="2">
    <w:nsid w:val="00000003"/>
    <w:multiLevelType w:val="multilevel"/>
    <w:tmpl w:val="CE644E6C"/>
    <w:name w:val="WW8Num3"/>
    <w:lvl w:ilvl="0">
      <w:start w:val="1"/>
      <w:numFmt w:val="decimal"/>
      <w:lvlText w:val="%1."/>
      <w:lvlJc w:val="left"/>
      <w:pPr>
        <w:tabs>
          <w:tab w:val="num" w:pos="900"/>
        </w:tabs>
        <w:ind w:left="900" w:hanging="360"/>
      </w:pPr>
    </w:lvl>
    <w:lvl w:ilvl="1">
      <w:start w:val="1"/>
      <w:numFmt w:val="decimal"/>
      <w:isLgl/>
      <w:lvlText w:val="%1.%2"/>
      <w:lvlJc w:val="left"/>
      <w:pPr>
        <w:ind w:left="1275" w:hanging="375"/>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140" w:hanging="144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3">
    <w:nsid w:val="00000004"/>
    <w:multiLevelType w:val="singleLevel"/>
    <w:tmpl w:val="00000004"/>
    <w:name w:val="WW8Num4"/>
    <w:lvl w:ilvl="0">
      <w:start w:val="5"/>
      <w:numFmt w:val="decimal"/>
      <w:lvlText w:val="%1."/>
      <w:lvlJc w:val="left"/>
      <w:pPr>
        <w:tabs>
          <w:tab w:val="num" w:pos="1080"/>
        </w:tabs>
        <w:ind w:left="1080" w:hanging="360"/>
      </w:pPr>
    </w:lvl>
  </w:abstractNum>
  <w:abstractNum w:abstractNumId="4">
    <w:nsid w:val="00000005"/>
    <w:multiLevelType w:val="singleLevel"/>
    <w:tmpl w:val="00000005"/>
    <w:name w:val="WW8Num5"/>
    <w:lvl w:ilvl="0">
      <w:start w:val="1"/>
      <w:numFmt w:val="decimal"/>
      <w:lvlText w:val="%1)"/>
      <w:lvlJc w:val="left"/>
      <w:pPr>
        <w:tabs>
          <w:tab w:val="num" w:pos="510"/>
        </w:tabs>
        <w:ind w:left="510" w:hanging="360"/>
      </w:pPr>
    </w:lvl>
  </w:abstractNum>
  <w:abstractNum w:abstractNumId="5">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0E60455"/>
    <w:multiLevelType w:val="hybridMultilevel"/>
    <w:tmpl w:val="0F1AAB1A"/>
    <w:lvl w:ilvl="0" w:tplc="FE3249A4">
      <w:start w:val="1"/>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D41061"/>
    <w:multiLevelType w:val="hybridMultilevel"/>
    <w:tmpl w:val="713C669C"/>
    <w:lvl w:ilvl="0" w:tplc="1A6AD6F8">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autoHyphenation/>
  <w:drawingGridHorizontalSpacing w:val="14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1C"/>
    <w:rsid w:val="00011EBF"/>
    <w:rsid w:val="00014E53"/>
    <w:rsid w:val="000661C6"/>
    <w:rsid w:val="000B11BD"/>
    <w:rsid w:val="00127781"/>
    <w:rsid w:val="00135F26"/>
    <w:rsid w:val="00136CBB"/>
    <w:rsid w:val="00191A52"/>
    <w:rsid w:val="001A433F"/>
    <w:rsid w:val="001A518C"/>
    <w:rsid w:val="001B7477"/>
    <w:rsid w:val="001C6348"/>
    <w:rsid w:val="001F755A"/>
    <w:rsid w:val="001F7B8E"/>
    <w:rsid w:val="00202335"/>
    <w:rsid w:val="00205910"/>
    <w:rsid w:val="0021384B"/>
    <w:rsid w:val="002206D8"/>
    <w:rsid w:val="0022354F"/>
    <w:rsid w:val="00231A45"/>
    <w:rsid w:val="00251943"/>
    <w:rsid w:val="00252E25"/>
    <w:rsid w:val="00260FF8"/>
    <w:rsid w:val="002623D9"/>
    <w:rsid w:val="00265E6A"/>
    <w:rsid w:val="002678D1"/>
    <w:rsid w:val="00286FA5"/>
    <w:rsid w:val="002A363B"/>
    <w:rsid w:val="002C2CD8"/>
    <w:rsid w:val="00300BB2"/>
    <w:rsid w:val="003101E3"/>
    <w:rsid w:val="0031029C"/>
    <w:rsid w:val="003627CD"/>
    <w:rsid w:val="00366FC5"/>
    <w:rsid w:val="0038023F"/>
    <w:rsid w:val="003E29BA"/>
    <w:rsid w:val="003E6764"/>
    <w:rsid w:val="004034F6"/>
    <w:rsid w:val="0041742D"/>
    <w:rsid w:val="00420C42"/>
    <w:rsid w:val="004375CE"/>
    <w:rsid w:val="00457171"/>
    <w:rsid w:val="00497C43"/>
    <w:rsid w:val="004B3717"/>
    <w:rsid w:val="004D396C"/>
    <w:rsid w:val="004E1AE1"/>
    <w:rsid w:val="004E5AD6"/>
    <w:rsid w:val="004F08E8"/>
    <w:rsid w:val="00500929"/>
    <w:rsid w:val="00506AD4"/>
    <w:rsid w:val="005157DD"/>
    <w:rsid w:val="00540031"/>
    <w:rsid w:val="00557517"/>
    <w:rsid w:val="00583E0E"/>
    <w:rsid w:val="005B359E"/>
    <w:rsid w:val="005B4034"/>
    <w:rsid w:val="006029F5"/>
    <w:rsid w:val="006344B3"/>
    <w:rsid w:val="00634B26"/>
    <w:rsid w:val="00647AFC"/>
    <w:rsid w:val="00654010"/>
    <w:rsid w:val="006603C7"/>
    <w:rsid w:val="0066069C"/>
    <w:rsid w:val="00683026"/>
    <w:rsid w:val="006A5136"/>
    <w:rsid w:val="006B3065"/>
    <w:rsid w:val="006C299A"/>
    <w:rsid w:val="006D4FA6"/>
    <w:rsid w:val="00700403"/>
    <w:rsid w:val="00701ED8"/>
    <w:rsid w:val="00705E8A"/>
    <w:rsid w:val="00757853"/>
    <w:rsid w:val="007614FB"/>
    <w:rsid w:val="00775C1D"/>
    <w:rsid w:val="007847E0"/>
    <w:rsid w:val="00797136"/>
    <w:rsid w:val="00797B3C"/>
    <w:rsid w:val="007B23BD"/>
    <w:rsid w:val="007B581E"/>
    <w:rsid w:val="007C1664"/>
    <w:rsid w:val="007D5C13"/>
    <w:rsid w:val="007D77B5"/>
    <w:rsid w:val="007E2BC9"/>
    <w:rsid w:val="007E70E7"/>
    <w:rsid w:val="00801E51"/>
    <w:rsid w:val="008031B0"/>
    <w:rsid w:val="008344DE"/>
    <w:rsid w:val="0086421C"/>
    <w:rsid w:val="00873DCE"/>
    <w:rsid w:val="008754D6"/>
    <w:rsid w:val="00882826"/>
    <w:rsid w:val="00882F45"/>
    <w:rsid w:val="008A3FD7"/>
    <w:rsid w:val="008B1216"/>
    <w:rsid w:val="008C74ED"/>
    <w:rsid w:val="008D54E9"/>
    <w:rsid w:val="008D5B93"/>
    <w:rsid w:val="008F4F30"/>
    <w:rsid w:val="008F5F2F"/>
    <w:rsid w:val="008F6660"/>
    <w:rsid w:val="009023A0"/>
    <w:rsid w:val="0092788F"/>
    <w:rsid w:val="009307D4"/>
    <w:rsid w:val="00934E5A"/>
    <w:rsid w:val="00936BAB"/>
    <w:rsid w:val="00943266"/>
    <w:rsid w:val="00953FF0"/>
    <w:rsid w:val="009660C5"/>
    <w:rsid w:val="009670F5"/>
    <w:rsid w:val="00983C05"/>
    <w:rsid w:val="009A1FC3"/>
    <w:rsid w:val="009C0993"/>
    <w:rsid w:val="00A20916"/>
    <w:rsid w:val="00AA60F7"/>
    <w:rsid w:val="00B53082"/>
    <w:rsid w:val="00B735B8"/>
    <w:rsid w:val="00BB0171"/>
    <w:rsid w:val="00BB7D48"/>
    <w:rsid w:val="00BC31CE"/>
    <w:rsid w:val="00BD4886"/>
    <w:rsid w:val="00BF6E3F"/>
    <w:rsid w:val="00C023D9"/>
    <w:rsid w:val="00C11748"/>
    <w:rsid w:val="00C30CA4"/>
    <w:rsid w:val="00C56839"/>
    <w:rsid w:val="00C617AA"/>
    <w:rsid w:val="00C6401D"/>
    <w:rsid w:val="00C75241"/>
    <w:rsid w:val="00C80E9E"/>
    <w:rsid w:val="00CA3B95"/>
    <w:rsid w:val="00CA7CF4"/>
    <w:rsid w:val="00CB1750"/>
    <w:rsid w:val="00CB718F"/>
    <w:rsid w:val="00CC6E99"/>
    <w:rsid w:val="00CD16A8"/>
    <w:rsid w:val="00CF75ED"/>
    <w:rsid w:val="00D2496A"/>
    <w:rsid w:val="00D25DE0"/>
    <w:rsid w:val="00D43788"/>
    <w:rsid w:val="00D674A7"/>
    <w:rsid w:val="00D74ACF"/>
    <w:rsid w:val="00D8100E"/>
    <w:rsid w:val="00D82940"/>
    <w:rsid w:val="00D9129B"/>
    <w:rsid w:val="00E11A4F"/>
    <w:rsid w:val="00E166D0"/>
    <w:rsid w:val="00E37D59"/>
    <w:rsid w:val="00E54581"/>
    <w:rsid w:val="00E64F58"/>
    <w:rsid w:val="00E9137B"/>
    <w:rsid w:val="00ED1802"/>
    <w:rsid w:val="00F24DFA"/>
    <w:rsid w:val="00F42950"/>
    <w:rsid w:val="00F57759"/>
    <w:rsid w:val="00F8161C"/>
    <w:rsid w:val="00F823CA"/>
    <w:rsid w:val="00F844F3"/>
    <w:rsid w:val="00FA7249"/>
    <w:rsid w:val="00FE6DB2"/>
    <w:rsid w:val="00FF2EBB"/>
    <w:rsid w:val="00FF7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96C"/>
    <w:rPr>
      <w:sz w:val="28"/>
      <w:lang w:eastAsia="ar-SA"/>
    </w:rPr>
  </w:style>
  <w:style w:type="paragraph" w:styleId="1">
    <w:name w:val="heading 1"/>
    <w:aliases w:val="!Части документа"/>
    <w:basedOn w:val="a"/>
    <w:next w:val="a"/>
    <w:qFormat/>
    <w:rsid w:val="004D396C"/>
    <w:pPr>
      <w:keepNext/>
      <w:tabs>
        <w:tab w:val="num" w:pos="0"/>
      </w:tabs>
      <w:jc w:val="right"/>
      <w:outlineLvl w:val="0"/>
    </w:pPr>
    <w:rPr>
      <w:u w:val="single"/>
    </w:rPr>
  </w:style>
  <w:style w:type="paragraph" w:styleId="2">
    <w:name w:val="heading 2"/>
    <w:aliases w:val="!Разделы документа"/>
    <w:basedOn w:val="a"/>
    <w:next w:val="a"/>
    <w:qFormat/>
    <w:rsid w:val="004D396C"/>
    <w:pPr>
      <w:keepNext/>
      <w:tabs>
        <w:tab w:val="num" w:pos="0"/>
      </w:tabs>
      <w:jc w:val="center"/>
      <w:outlineLvl w:val="1"/>
    </w:pPr>
    <w:rPr>
      <w:b/>
    </w:rPr>
  </w:style>
  <w:style w:type="paragraph" w:styleId="3">
    <w:name w:val="heading 3"/>
    <w:aliases w:val="!Главы документа"/>
    <w:basedOn w:val="a"/>
    <w:next w:val="a"/>
    <w:link w:val="30"/>
    <w:qFormat/>
    <w:rsid w:val="004D396C"/>
    <w:pPr>
      <w:keepNext/>
      <w:tabs>
        <w:tab w:val="num" w:pos="0"/>
      </w:tabs>
      <w:jc w:val="center"/>
      <w:outlineLvl w:val="2"/>
    </w:pPr>
    <w:rPr>
      <w:b/>
      <w:sz w:val="40"/>
    </w:rPr>
  </w:style>
  <w:style w:type="paragraph" w:styleId="4">
    <w:name w:val="heading 4"/>
    <w:aliases w:val="!Параграфы/Статьи документа"/>
    <w:basedOn w:val="a"/>
    <w:next w:val="a"/>
    <w:qFormat/>
    <w:rsid w:val="004D396C"/>
    <w:pPr>
      <w:keepNext/>
      <w:tabs>
        <w:tab w:val="num" w:pos="0"/>
      </w:tabs>
      <w:jc w:val="center"/>
      <w:outlineLvl w:val="3"/>
    </w:pPr>
    <w:rPr>
      <w:sz w:val="36"/>
    </w:rPr>
  </w:style>
  <w:style w:type="paragraph" w:styleId="6">
    <w:name w:val="heading 6"/>
    <w:basedOn w:val="a"/>
    <w:next w:val="a"/>
    <w:link w:val="60"/>
    <w:qFormat/>
    <w:rsid w:val="00936BAB"/>
    <w:pPr>
      <w:keepNext/>
      <w:suppressAutoHyphens/>
      <w:spacing w:line="360" w:lineRule="auto"/>
      <w:jc w:val="center"/>
      <w:outlineLvl w:val="5"/>
    </w:pPr>
    <w:rPr>
      <w:b/>
      <w:sz w:val="24"/>
      <w:lang/>
    </w:rPr>
  </w:style>
  <w:style w:type="paragraph" w:styleId="7">
    <w:name w:val="heading 7"/>
    <w:basedOn w:val="a"/>
    <w:next w:val="a"/>
    <w:link w:val="70"/>
    <w:qFormat/>
    <w:rsid w:val="00936BAB"/>
    <w:pPr>
      <w:spacing w:before="240" w:after="60"/>
      <w:outlineLvl w:val="6"/>
    </w:pPr>
    <w:rPr>
      <w:rFonts w:ascii="Calibri" w:hAnsi="Calibri"/>
      <w:sz w:val="24"/>
      <w:szCs w:val="24"/>
      <w:lang/>
    </w:rPr>
  </w:style>
  <w:style w:type="paragraph" w:styleId="9">
    <w:name w:val="heading 9"/>
    <w:basedOn w:val="a"/>
    <w:next w:val="a"/>
    <w:link w:val="90"/>
    <w:qFormat/>
    <w:rsid w:val="00936BAB"/>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rsid w:val="00936BAB"/>
    <w:rPr>
      <w:b/>
      <w:sz w:val="40"/>
      <w:lang w:val="ru-RU" w:eastAsia="ar-SA" w:bidi="ar-SA"/>
    </w:rPr>
  </w:style>
  <w:style w:type="character" w:customStyle="1" w:styleId="60">
    <w:name w:val="Заголовок 6 Знак"/>
    <w:link w:val="6"/>
    <w:semiHidden/>
    <w:rsid w:val="00936BAB"/>
    <w:rPr>
      <w:b/>
      <w:sz w:val="24"/>
      <w:lang w:eastAsia="ar-SA"/>
    </w:rPr>
  </w:style>
  <w:style w:type="character" w:customStyle="1" w:styleId="70">
    <w:name w:val="Заголовок 7 Знак"/>
    <w:link w:val="7"/>
    <w:semiHidden/>
    <w:rsid w:val="00936BAB"/>
    <w:rPr>
      <w:rFonts w:ascii="Calibri" w:eastAsia="Times New Roman" w:hAnsi="Calibri" w:cs="Times New Roman"/>
      <w:sz w:val="24"/>
      <w:szCs w:val="24"/>
      <w:lang w:eastAsia="ar-SA"/>
    </w:rPr>
  </w:style>
  <w:style w:type="character" w:customStyle="1" w:styleId="90">
    <w:name w:val="Заголовок 9 Знак"/>
    <w:link w:val="9"/>
    <w:semiHidden/>
    <w:rsid w:val="00936BAB"/>
    <w:rPr>
      <w:rFonts w:ascii="Cambria" w:eastAsia="Times New Roman" w:hAnsi="Cambria" w:cs="Times New Roman"/>
      <w:sz w:val="22"/>
      <w:szCs w:val="22"/>
      <w:lang w:eastAsia="ar-SA"/>
    </w:rPr>
  </w:style>
  <w:style w:type="character" w:customStyle="1" w:styleId="Absatz-Standardschriftart">
    <w:name w:val="Absatz-Standardschriftart"/>
    <w:rsid w:val="004D396C"/>
  </w:style>
  <w:style w:type="character" w:customStyle="1" w:styleId="WW-Absatz-Standardschriftart">
    <w:name w:val="WW-Absatz-Standardschriftart"/>
    <w:rsid w:val="004D396C"/>
  </w:style>
  <w:style w:type="character" w:customStyle="1" w:styleId="WW-Absatz-Standardschriftart1">
    <w:name w:val="WW-Absatz-Standardschriftart1"/>
    <w:rsid w:val="004D396C"/>
  </w:style>
  <w:style w:type="character" w:customStyle="1" w:styleId="WW-Absatz-Standardschriftart11">
    <w:name w:val="WW-Absatz-Standardschriftart11"/>
    <w:rsid w:val="004D396C"/>
  </w:style>
  <w:style w:type="character" w:customStyle="1" w:styleId="WW-Absatz-Standardschriftart111">
    <w:name w:val="WW-Absatz-Standardschriftart111"/>
    <w:rsid w:val="004D396C"/>
  </w:style>
  <w:style w:type="character" w:customStyle="1" w:styleId="WW-Absatz-Standardschriftart1111">
    <w:name w:val="WW-Absatz-Standardschriftart1111"/>
    <w:rsid w:val="004D396C"/>
  </w:style>
  <w:style w:type="character" w:customStyle="1" w:styleId="WW-Absatz-Standardschriftart11111">
    <w:name w:val="WW-Absatz-Standardschriftart11111"/>
    <w:rsid w:val="004D396C"/>
  </w:style>
  <w:style w:type="character" w:customStyle="1" w:styleId="WW-Absatz-Standardschriftart111111">
    <w:name w:val="WW-Absatz-Standardschriftart111111"/>
    <w:rsid w:val="004D396C"/>
  </w:style>
  <w:style w:type="character" w:customStyle="1" w:styleId="WW-Absatz-Standardschriftart1111111">
    <w:name w:val="WW-Absatz-Standardschriftart1111111"/>
    <w:rsid w:val="004D396C"/>
  </w:style>
  <w:style w:type="character" w:customStyle="1" w:styleId="WW8Num3z0">
    <w:name w:val="WW8Num3z0"/>
    <w:rsid w:val="004D396C"/>
    <w:rPr>
      <w:u w:val="none"/>
    </w:rPr>
  </w:style>
  <w:style w:type="character" w:customStyle="1" w:styleId="10">
    <w:name w:val="Основной шрифт абзаца1"/>
    <w:rsid w:val="004D396C"/>
  </w:style>
  <w:style w:type="character" w:customStyle="1" w:styleId="a3">
    <w:name w:val="Цветовое выделение"/>
    <w:rsid w:val="004D396C"/>
    <w:rPr>
      <w:b/>
      <w:bCs/>
      <w:color w:val="000080"/>
    </w:rPr>
  </w:style>
  <w:style w:type="character" w:customStyle="1" w:styleId="a4">
    <w:name w:val="Символ нумерации"/>
    <w:rsid w:val="004D396C"/>
  </w:style>
  <w:style w:type="character" w:styleId="a5">
    <w:name w:val="Hyperlink"/>
    <w:semiHidden/>
    <w:rsid w:val="004D396C"/>
    <w:rPr>
      <w:color w:val="000080"/>
      <w:u w:val="single"/>
    </w:rPr>
  </w:style>
  <w:style w:type="paragraph" w:customStyle="1" w:styleId="a6">
    <w:name w:val="Заголовок"/>
    <w:basedOn w:val="a"/>
    <w:next w:val="a7"/>
    <w:rsid w:val="004D396C"/>
    <w:pPr>
      <w:keepNext/>
      <w:spacing w:before="240" w:after="120"/>
    </w:pPr>
    <w:rPr>
      <w:rFonts w:ascii="Arial" w:eastAsia="MS Mincho" w:hAnsi="Arial" w:cs="Tahoma"/>
      <w:szCs w:val="28"/>
    </w:rPr>
  </w:style>
  <w:style w:type="paragraph" w:styleId="a7">
    <w:name w:val="Body Text"/>
    <w:basedOn w:val="a"/>
    <w:link w:val="a8"/>
    <w:semiHidden/>
    <w:rsid w:val="004D396C"/>
    <w:pPr>
      <w:spacing w:after="120"/>
    </w:pPr>
    <w:rPr>
      <w:lang/>
    </w:rPr>
  </w:style>
  <w:style w:type="character" w:customStyle="1" w:styleId="a8">
    <w:name w:val="Основной текст Знак"/>
    <w:link w:val="a7"/>
    <w:semiHidden/>
    <w:rsid w:val="00936BAB"/>
    <w:rPr>
      <w:sz w:val="28"/>
      <w:lang w:eastAsia="ar-SA"/>
    </w:rPr>
  </w:style>
  <w:style w:type="paragraph" w:styleId="a9">
    <w:name w:val="List"/>
    <w:basedOn w:val="a7"/>
    <w:semiHidden/>
    <w:rsid w:val="004D396C"/>
    <w:rPr>
      <w:rFonts w:ascii="Arial" w:hAnsi="Arial" w:cs="Tahoma"/>
    </w:rPr>
  </w:style>
  <w:style w:type="paragraph" w:customStyle="1" w:styleId="11">
    <w:name w:val="Название1"/>
    <w:basedOn w:val="a"/>
    <w:rsid w:val="004D396C"/>
    <w:pPr>
      <w:suppressLineNumbers/>
      <w:spacing w:before="120" w:after="120"/>
    </w:pPr>
    <w:rPr>
      <w:rFonts w:ascii="Arial" w:hAnsi="Arial" w:cs="Tahoma"/>
      <w:i/>
      <w:iCs/>
      <w:sz w:val="20"/>
      <w:szCs w:val="24"/>
    </w:rPr>
  </w:style>
  <w:style w:type="paragraph" w:customStyle="1" w:styleId="12">
    <w:name w:val="Указатель1"/>
    <w:basedOn w:val="a"/>
    <w:rsid w:val="004D396C"/>
    <w:pPr>
      <w:suppressLineNumbers/>
    </w:pPr>
    <w:rPr>
      <w:rFonts w:ascii="Arial" w:hAnsi="Arial" w:cs="Tahoma"/>
    </w:rPr>
  </w:style>
  <w:style w:type="paragraph" w:styleId="aa">
    <w:name w:val="Body Text Indent"/>
    <w:basedOn w:val="a"/>
    <w:link w:val="ab"/>
    <w:semiHidden/>
    <w:rsid w:val="004D396C"/>
    <w:pPr>
      <w:ind w:firstLine="567"/>
      <w:jc w:val="both"/>
    </w:pPr>
    <w:rPr>
      <w:lang/>
    </w:rPr>
  </w:style>
  <w:style w:type="character" w:customStyle="1" w:styleId="ab">
    <w:name w:val="Основной текст с отступом Знак"/>
    <w:link w:val="aa"/>
    <w:semiHidden/>
    <w:rsid w:val="006344B3"/>
    <w:rPr>
      <w:sz w:val="28"/>
      <w:lang w:eastAsia="ar-SA"/>
    </w:rPr>
  </w:style>
  <w:style w:type="paragraph" w:customStyle="1" w:styleId="21">
    <w:name w:val="Основной текст с отступом 21"/>
    <w:basedOn w:val="a"/>
    <w:rsid w:val="004D396C"/>
    <w:pPr>
      <w:ind w:firstLine="426"/>
      <w:jc w:val="both"/>
    </w:pPr>
  </w:style>
  <w:style w:type="paragraph" w:customStyle="1" w:styleId="31">
    <w:name w:val="Основной текст с отступом 31"/>
    <w:basedOn w:val="a"/>
    <w:rsid w:val="004D396C"/>
    <w:pPr>
      <w:ind w:left="2977" w:hanging="2410"/>
      <w:jc w:val="both"/>
    </w:pPr>
  </w:style>
  <w:style w:type="paragraph" w:customStyle="1" w:styleId="13">
    <w:name w:val="Название объекта1"/>
    <w:basedOn w:val="a"/>
    <w:next w:val="a"/>
    <w:rsid w:val="004D396C"/>
    <w:pPr>
      <w:jc w:val="center"/>
    </w:pPr>
    <w:rPr>
      <w:b/>
      <w:spacing w:val="20"/>
      <w:sz w:val="24"/>
    </w:rPr>
  </w:style>
  <w:style w:type="paragraph" w:customStyle="1" w:styleId="ac">
    <w:name w:val="Комментарий"/>
    <w:basedOn w:val="a"/>
    <w:next w:val="a"/>
    <w:rsid w:val="004D396C"/>
    <w:pPr>
      <w:autoSpaceDE w:val="0"/>
      <w:ind w:left="170"/>
      <w:jc w:val="both"/>
    </w:pPr>
    <w:rPr>
      <w:rFonts w:ascii="Arial" w:hAnsi="Arial"/>
      <w:i/>
      <w:iCs/>
      <w:color w:val="800080"/>
      <w:sz w:val="24"/>
      <w:szCs w:val="24"/>
    </w:rPr>
  </w:style>
  <w:style w:type="paragraph" w:styleId="ad">
    <w:name w:val="List Paragraph"/>
    <w:basedOn w:val="a"/>
    <w:uiPriority w:val="34"/>
    <w:qFormat/>
    <w:rsid w:val="006344B3"/>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unhideWhenUsed/>
    <w:rsid w:val="00936BAB"/>
    <w:pPr>
      <w:suppressAutoHyphens/>
    </w:pPr>
    <w:rPr>
      <w:sz w:val="24"/>
      <w:szCs w:val="24"/>
    </w:rPr>
  </w:style>
  <w:style w:type="paragraph" w:customStyle="1" w:styleId="ConsNormal">
    <w:name w:val="ConsNormal"/>
    <w:rsid w:val="00936BAB"/>
    <w:pPr>
      <w:widowControl w:val="0"/>
      <w:suppressAutoHyphens/>
      <w:autoSpaceDE w:val="0"/>
      <w:ind w:firstLine="720"/>
    </w:pPr>
    <w:rPr>
      <w:rFonts w:ascii="Arial" w:hAnsi="Arial" w:cs="Arial"/>
      <w:lang w:eastAsia="ar-SA"/>
    </w:rPr>
  </w:style>
  <w:style w:type="paragraph" w:customStyle="1" w:styleId="aaanao">
    <w:name w:val="aa?anao"/>
    <w:basedOn w:val="a"/>
    <w:next w:val="a"/>
    <w:rsid w:val="00936BAB"/>
    <w:pPr>
      <w:suppressAutoHyphens/>
      <w:overflowPunct w:val="0"/>
      <w:autoSpaceDE w:val="0"/>
      <w:jc w:val="center"/>
    </w:pPr>
    <w:rPr>
      <w:sz w:val="30"/>
      <w:szCs w:val="30"/>
    </w:rPr>
  </w:style>
  <w:style w:type="paragraph" w:customStyle="1" w:styleId="ConsNonformat">
    <w:name w:val="ConsNonformat"/>
    <w:rsid w:val="00936BAB"/>
    <w:pPr>
      <w:suppressAutoHyphens/>
      <w:autoSpaceDE w:val="0"/>
      <w:ind w:right="19772"/>
    </w:pPr>
    <w:rPr>
      <w:rFonts w:ascii="Courier New" w:hAnsi="Courier New" w:cs="Courier New"/>
      <w:lang w:eastAsia="ar-SA"/>
    </w:rPr>
  </w:style>
  <w:style w:type="paragraph" w:customStyle="1" w:styleId="af">
    <w:name w:val="адресат"/>
    <w:basedOn w:val="a"/>
    <w:next w:val="a"/>
    <w:rsid w:val="00936BAB"/>
    <w:pPr>
      <w:suppressAutoHyphens/>
      <w:autoSpaceDE w:val="0"/>
      <w:jc w:val="center"/>
    </w:pPr>
    <w:rPr>
      <w:sz w:val="30"/>
      <w:szCs w:val="30"/>
    </w:rPr>
  </w:style>
  <w:style w:type="paragraph" w:customStyle="1" w:styleId="af0">
    <w:name w:val="a"/>
    <w:basedOn w:val="a"/>
    <w:rsid w:val="00936BAB"/>
    <w:pPr>
      <w:suppressAutoHyphens/>
      <w:spacing w:before="280" w:after="280"/>
    </w:pPr>
    <w:rPr>
      <w:sz w:val="24"/>
      <w:szCs w:val="24"/>
    </w:rPr>
  </w:style>
  <w:style w:type="character" w:customStyle="1" w:styleId="af1">
    <w:name w:val="Не вступил в силу"/>
    <w:rsid w:val="00936BAB"/>
    <w:rPr>
      <w:strike/>
      <w:color w:val="008080"/>
    </w:rPr>
  </w:style>
  <w:style w:type="paragraph" w:styleId="20">
    <w:name w:val="Body Text Indent 2"/>
    <w:basedOn w:val="a"/>
    <w:link w:val="22"/>
    <w:uiPriority w:val="99"/>
    <w:unhideWhenUsed/>
    <w:rsid w:val="00943266"/>
    <w:pPr>
      <w:spacing w:after="120" w:line="480" w:lineRule="auto"/>
      <w:ind w:left="283"/>
    </w:pPr>
    <w:rPr>
      <w:lang/>
    </w:rPr>
  </w:style>
  <w:style w:type="character" w:customStyle="1" w:styleId="22">
    <w:name w:val="Основной текст с отступом 2 Знак"/>
    <w:link w:val="20"/>
    <w:uiPriority w:val="99"/>
    <w:rsid w:val="00943266"/>
    <w:rPr>
      <w:sz w:val="28"/>
      <w:lang w:eastAsia="ar-SA"/>
    </w:rPr>
  </w:style>
  <w:style w:type="paragraph" w:styleId="32">
    <w:name w:val="Body Text Indent 3"/>
    <w:basedOn w:val="a"/>
    <w:link w:val="33"/>
    <w:unhideWhenUsed/>
    <w:rsid w:val="00943266"/>
    <w:pPr>
      <w:spacing w:after="120"/>
      <w:ind w:left="283"/>
    </w:pPr>
    <w:rPr>
      <w:sz w:val="16"/>
      <w:szCs w:val="16"/>
      <w:lang/>
    </w:rPr>
  </w:style>
  <w:style w:type="character" w:customStyle="1" w:styleId="33">
    <w:name w:val="Основной текст с отступом 3 Знак"/>
    <w:link w:val="32"/>
    <w:rsid w:val="00943266"/>
    <w:rPr>
      <w:sz w:val="16"/>
      <w:szCs w:val="16"/>
      <w:lang w:eastAsia="ar-SA"/>
    </w:rPr>
  </w:style>
  <w:style w:type="paragraph" w:styleId="23">
    <w:name w:val="Body Text 2"/>
    <w:basedOn w:val="a"/>
    <w:link w:val="24"/>
    <w:uiPriority w:val="99"/>
    <w:semiHidden/>
    <w:unhideWhenUsed/>
    <w:rsid w:val="00943266"/>
    <w:pPr>
      <w:spacing w:after="120" w:line="480" w:lineRule="auto"/>
    </w:pPr>
    <w:rPr>
      <w:rFonts w:ascii="Calibri" w:hAnsi="Calibri"/>
      <w:sz w:val="22"/>
      <w:szCs w:val="22"/>
      <w:lang/>
    </w:rPr>
  </w:style>
  <w:style w:type="character" w:customStyle="1" w:styleId="24">
    <w:name w:val="Основной текст 2 Знак"/>
    <w:link w:val="23"/>
    <w:uiPriority w:val="99"/>
    <w:semiHidden/>
    <w:rsid w:val="00943266"/>
    <w:rPr>
      <w:rFonts w:ascii="Calibri" w:hAnsi="Calibri"/>
      <w:sz w:val="22"/>
      <w:szCs w:val="22"/>
    </w:rPr>
  </w:style>
  <w:style w:type="paragraph" w:customStyle="1" w:styleId="ConsPlusNormal">
    <w:name w:val="ConsPlusNormal"/>
    <w:rsid w:val="00943266"/>
    <w:pPr>
      <w:autoSpaceDE w:val="0"/>
      <w:autoSpaceDN w:val="0"/>
      <w:adjustRightInd w:val="0"/>
      <w:ind w:firstLine="720"/>
    </w:pPr>
    <w:rPr>
      <w:rFonts w:ascii="Arial" w:hAnsi="Arial" w:cs="Arial"/>
    </w:rPr>
  </w:style>
  <w:style w:type="paragraph" w:customStyle="1" w:styleId="consnormal0">
    <w:name w:val="consnormal"/>
    <w:basedOn w:val="a"/>
    <w:rsid w:val="00943266"/>
    <w:pPr>
      <w:spacing w:before="100" w:beforeAutospacing="1" w:after="100" w:afterAutospacing="1"/>
    </w:pPr>
    <w:rPr>
      <w:sz w:val="24"/>
      <w:szCs w:val="24"/>
      <w:lang w:eastAsia="ru-RU"/>
    </w:rPr>
  </w:style>
  <w:style w:type="paragraph" w:styleId="af2">
    <w:name w:val="header"/>
    <w:aliases w:val="!Заголовок документа"/>
    <w:basedOn w:val="a"/>
    <w:link w:val="af3"/>
    <w:uiPriority w:val="99"/>
    <w:unhideWhenUsed/>
    <w:rsid w:val="00497C43"/>
    <w:pPr>
      <w:tabs>
        <w:tab w:val="center" w:pos="4677"/>
        <w:tab w:val="right" w:pos="9355"/>
      </w:tabs>
    </w:pPr>
    <w:rPr>
      <w:lang/>
    </w:rPr>
  </w:style>
  <w:style w:type="character" w:customStyle="1" w:styleId="af3">
    <w:name w:val="Верхний колонтитул Знак"/>
    <w:aliases w:val="!Заголовок документа Знак"/>
    <w:link w:val="af2"/>
    <w:uiPriority w:val="99"/>
    <w:rsid w:val="00497C43"/>
    <w:rPr>
      <w:sz w:val="28"/>
      <w:lang w:eastAsia="ar-SA"/>
    </w:rPr>
  </w:style>
  <w:style w:type="paragraph" w:styleId="af4">
    <w:name w:val="footer"/>
    <w:basedOn w:val="a"/>
    <w:link w:val="af5"/>
    <w:uiPriority w:val="99"/>
    <w:unhideWhenUsed/>
    <w:rsid w:val="00497C43"/>
    <w:pPr>
      <w:tabs>
        <w:tab w:val="center" w:pos="4677"/>
        <w:tab w:val="right" w:pos="9355"/>
      </w:tabs>
    </w:pPr>
    <w:rPr>
      <w:lang/>
    </w:rPr>
  </w:style>
  <w:style w:type="character" w:customStyle="1" w:styleId="af5">
    <w:name w:val="Нижний колонтитул Знак"/>
    <w:link w:val="af4"/>
    <w:uiPriority w:val="99"/>
    <w:rsid w:val="00497C43"/>
    <w:rPr>
      <w:sz w:val="28"/>
      <w:lang w:eastAsia="ar-SA"/>
    </w:rPr>
  </w:style>
  <w:style w:type="character" w:customStyle="1" w:styleId="af6">
    <w:name w:val="Основной текст_"/>
    <w:link w:val="14"/>
    <w:rsid w:val="00BB7D48"/>
    <w:rPr>
      <w:sz w:val="27"/>
      <w:szCs w:val="27"/>
      <w:shd w:val="clear" w:color="auto" w:fill="FFFFFF"/>
    </w:rPr>
  </w:style>
  <w:style w:type="paragraph" w:customStyle="1" w:styleId="14">
    <w:name w:val="Основной текст1"/>
    <w:basedOn w:val="a"/>
    <w:link w:val="af6"/>
    <w:rsid w:val="00BB7D48"/>
    <w:pPr>
      <w:shd w:val="clear" w:color="auto" w:fill="FFFFFF"/>
      <w:spacing w:line="0" w:lineRule="atLeast"/>
    </w:pPr>
    <w:rPr>
      <w:sz w:val="27"/>
      <w:szCs w:val="27"/>
      <w:lang/>
    </w:rPr>
  </w:style>
  <w:style w:type="paragraph" w:customStyle="1" w:styleId="CharChar">
    <w:name w:val="Char Char"/>
    <w:basedOn w:val="a"/>
    <w:rsid w:val="00BB7D48"/>
    <w:pPr>
      <w:spacing w:after="160" w:line="240" w:lineRule="exact"/>
    </w:pPr>
    <w:rPr>
      <w:rFonts w:ascii="Verdana" w:hAnsi="Verdana"/>
      <w:sz w:val="20"/>
      <w:lang w:val="en-US" w:eastAsia="en-US"/>
    </w:rPr>
  </w:style>
  <w:style w:type="character" w:customStyle="1" w:styleId="100">
    <w:name w:val="Знак Знак10"/>
    <w:rsid w:val="008F6660"/>
    <w:rPr>
      <w:b/>
      <w:sz w:val="40"/>
      <w:lang w:eastAsia="ar-SA"/>
    </w:rPr>
  </w:style>
  <w:style w:type="paragraph" w:styleId="af7">
    <w:name w:val="Title"/>
    <w:basedOn w:val="a"/>
    <w:qFormat/>
    <w:rsid w:val="008F6660"/>
    <w:pPr>
      <w:overflowPunct w:val="0"/>
      <w:autoSpaceDE w:val="0"/>
      <w:autoSpaceDN w:val="0"/>
      <w:adjustRightInd w:val="0"/>
      <w:jc w:val="center"/>
    </w:pPr>
    <w:rPr>
      <w:b/>
      <w:bCs/>
      <w:lang w:eastAsia="ru-RU"/>
    </w:rPr>
  </w:style>
  <w:style w:type="character" w:customStyle="1" w:styleId="af8">
    <w:name w:val="!Главы документа Знак Знак"/>
    <w:rsid w:val="00882826"/>
    <w:rPr>
      <w:b/>
      <w:sz w:val="40"/>
      <w:lang w:eastAsia="ar-SA"/>
    </w:rPr>
  </w:style>
  <w:style w:type="paragraph" w:customStyle="1" w:styleId="text">
    <w:name w:val="text"/>
    <w:basedOn w:val="a"/>
    <w:rsid w:val="00882826"/>
    <w:pPr>
      <w:ind w:firstLine="567"/>
      <w:jc w:val="both"/>
    </w:pPr>
    <w:rPr>
      <w:rFonts w:ascii="Arial" w:hAnsi="Arial" w:cs="Arial"/>
      <w:sz w:val="24"/>
      <w:szCs w:val="24"/>
      <w:lang w:eastAsia="ru-RU"/>
    </w:rPr>
  </w:style>
  <w:style w:type="paragraph" w:customStyle="1" w:styleId="25">
    <w:name w:val="Название объекта2"/>
    <w:basedOn w:val="a"/>
    <w:rsid w:val="00882826"/>
    <w:pPr>
      <w:spacing w:before="240" w:after="60"/>
      <w:ind w:firstLine="567"/>
      <w:jc w:val="center"/>
    </w:pPr>
    <w:rPr>
      <w:rFonts w:ascii="Arial" w:hAnsi="Arial" w:cs="Arial"/>
      <w:b/>
      <w:bCs/>
      <w:sz w:val="32"/>
      <w:szCs w:val="32"/>
      <w:lang w:eastAsia="ru-RU"/>
    </w:rPr>
  </w:style>
  <w:style w:type="paragraph" w:customStyle="1" w:styleId="article">
    <w:name w:val="article"/>
    <w:basedOn w:val="a"/>
    <w:rsid w:val="00882826"/>
    <w:pPr>
      <w:ind w:firstLine="567"/>
      <w:jc w:val="both"/>
    </w:pPr>
    <w:rPr>
      <w:rFonts w:ascii="Arial" w:hAnsi="Arial" w:cs="Arial"/>
      <w:sz w:val="26"/>
      <w:szCs w:val="26"/>
      <w:lang w:eastAsia="ru-RU"/>
    </w:rPr>
  </w:style>
  <w:style w:type="paragraph" w:customStyle="1" w:styleId="chapter">
    <w:name w:val="chapter"/>
    <w:basedOn w:val="a"/>
    <w:rsid w:val="00882826"/>
    <w:pPr>
      <w:ind w:firstLine="567"/>
      <w:jc w:val="both"/>
    </w:pPr>
    <w:rPr>
      <w:rFonts w:ascii="Arial" w:hAnsi="Arial" w:cs="Arial"/>
      <w:szCs w:val="28"/>
      <w:lang w:eastAsia="ru-RU"/>
    </w:rPr>
  </w:style>
  <w:style w:type="paragraph" w:customStyle="1" w:styleId="section">
    <w:name w:val="section"/>
    <w:basedOn w:val="a"/>
    <w:rsid w:val="00882826"/>
    <w:pPr>
      <w:ind w:firstLine="567"/>
      <w:jc w:val="center"/>
    </w:pPr>
    <w:rPr>
      <w:rFonts w:ascii="Arial" w:hAnsi="Arial" w:cs="Arial"/>
      <w:sz w:val="30"/>
      <w:szCs w:val="30"/>
      <w:lang w:eastAsia="ru-RU"/>
    </w:rPr>
  </w:style>
  <w:style w:type="character" w:styleId="af9">
    <w:name w:val="FollowedHyperlink"/>
    <w:rsid w:val="00882826"/>
    <w:rPr>
      <w:color w:val="0000FF"/>
      <w:u w:val="single"/>
    </w:rPr>
  </w:style>
  <w:style w:type="character" w:styleId="HTML">
    <w:name w:val="HTML Variable"/>
    <w:aliases w:val="!Ссылки в документе"/>
    <w:rsid w:val="00882826"/>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882826"/>
    <w:pPr>
      <w:ind w:firstLine="567"/>
      <w:jc w:val="both"/>
    </w:pPr>
    <w:rPr>
      <w:rFonts w:ascii="Courier" w:hAnsi="Courier"/>
      <w:sz w:val="22"/>
      <w:lang w:eastAsia="ru-RU"/>
    </w:rPr>
  </w:style>
  <w:style w:type="character" w:customStyle="1" w:styleId="afb">
    <w:name w:val="Текст примечания Знак"/>
    <w:aliases w:val="!Равноширинный текст документа Знак"/>
    <w:link w:val="afa"/>
    <w:semiHidden/>
    <w:rsid w:val="00882826"/>
    <w:rPr>
      <w:rFonts w:ascii="Courier" w:hAnsi="Courier"/>
      <w:sz w:val="22"/>
      <w:lang w:val="ru-RU" w:eastAsia="ru-RU" w:bidi="ar-SA"/>
    </w:rPr>
  </w:style>
  <w:style w:type="paragraph" w:customStyle="1" w:styleId="Title">
    <w:name w:val="Title!Название НПА"/>
    <w:basedOn w:val="a"/>
    <w:rsid w:val="00882826"/>
    <w:pPr>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882826"/>
    <w:pPr>
      <w:spacing w:before="120" w:after="120"/>
      <w:jc w:val="right"/>
    </w:pPr>
    <w:rPr>
      <w:rFonts w:ascii="Arial" w:hAnsi="Arial" w:cs="Arial"/>
      <w:b/>
      <w:bCs/>
      <w:kern w:val="28"/>
      <w:sz w:val="32"/>
      <w:szCs w:val="32"/>
    </w:rPr>
  </w:style>
  <w:style w:type="paragraph" w:customStyle="1" w:styleId="Table">
    <w:name w:val="Table!Таблица"/>
    <w:rsid w:val="00882826"/>
    <w:rPr>
      <w:rFonts w:ascii="Arial" w:hAnsi="Arial" w:cs="Arial"/>
      <w:bCs/>
      <w:kern w:val="28"/>
      <w:sz w:val="24"/>
      <w:szCs w:val="32"/>
    </w:rPr>
  </w:style>
  <w:style w:type="paragraph" w:customStyle="1" w:styleId="Table0">
    <w:name w:val="Table!"/>
    <w:next w:val="Table"/>
    <w:rsid w:val="00882826"/>
    <w:pPr>
      <w:jc w:val="center"/>
    </w:pPr>
    <w:rPr>
      <w:rFonts w:ascii="Arial" w:hAnsi="Arial" w:cs="Arial"/>
      <w:b/>
      <w:bCs/>
      <w:kern w:val="28"/>
      <w:sz w:val="24"/>
      <w:szCs w:val="32"/>
    </w:rPr>
  </w:style>
  <w:style w:type="paragraph" w:customStyle="1" w:styleId="afc">
    <w:name w:val="Таблицы (моноширинный)"/>
    <w:basedOn w:val="a"/>
    <w:next w:val="a"/>
    <w:rsid w:val="00882826"/>
    <w:pPr>
      <w:autoSpaceDE w:val="0"/>
      <w:autoSpaceDN w:val="0"/>
      <w:adjustRightInd w:val="0"/>
      <w:jc w:val="both"/>
    </w:pPr>
    <w:rPr>
      <w:rFonts w:ascii="Courier New" w:hAnsi="Courier New" w:cs="Courier New"/>
      <w:sz w:val="20"/>
      <w:lang w:eastAsia="ru-RU"/>
    </w:rPr>
  </w:style>
  <w:style w:type="character" w:styleId="afd">
    <w:name w:val="page number"/>
    <w:basedOn w:val="a0"/>
    <w:rsid w:val="00882826"/>
  </w:style>
  <w:style w:type="paragraph" w:customStyle="1" w:styleId="afe">
    <w:name w:val="Заголовок статьи"/>
    <w:basedOn w:val="a"/>
    <w:next w:val="a"/>
    <w:rsid w:val="00882826"/>
    <w:pPr>
      <w:autoSpaceDE w:val="0"/>
      <w:autoSpaceDN w:val="0"/>
      <w:adjustRightInd w:val="0"/>
      <w:ind w:left="1612" w:hanging="892"/>
      <w:jc w:val="both"/>
    </w:pPr>
    <w:rPr>
      <w:rFonts w:ascii="Arial" w:hAnsi="Arial"/>
      <w:sz w:val="20"/>
      <w:lang w:eastAsia="ru-RU"/>
    </w:rPr>
  </w:style>
  <w:style w:type="paragraph" w:styleId="aff">
    <w:name w:val="Subtitle"/>
    <w:basedOn w:val="a"/>
    <w:qFormat/>
    <w:rsid w:val="00882826"/>
    <w:rPr>
      <w:szCs w:val="24"/>
      <w:lang w:eastAsia="ru-RU"/>
    </w:rPr>
  </w:style>
  <w:style w:type="paragraph" w:customStyle="1" w:styleId="ConsPlusTitle">
    <w:name w:val="ConsPlusTitle"/>
    <w:rsid w:val="00882826"/>
    <w:pPr>
      <w:autoSpaceDE w:val="0"/>
      <w:autoSpaceDN w:val="0"/>
      <w:adjustRightInd w:val="0"/>
    </w:pPr>
    <w:rPr>
      <w:b/>
      <w:bCs/>
      <w:sz w:val="28"/>
      <w:szCs w:val="28"/>
    </w:rPr>
  </w:style>
  <w:style w:type="character" w:customStyle="1" w:styleId="aff0">
    <w:name w:val="Гипертекстовая ссылка"/>
    <w:rsid w:val="00882826"/>
    <w:rPr>
      <w:color w:val="106BBE"/>
    </w:rPr>
  </w:style>
  <w:style w:type="character" w:customStyle="1" w:styleId="aff1">
    <w:name w:val="Найденные слова"/>
    <w:rsid w:val="00882826"/>
    <w:rPr>
      <w:shd w:val="clear" w:color="auto" w:fill="FFF580"/>
    </w:rPr>
  </w:style>
  <w:style w:type="character" w:customStyle="1" w:styleId="aff2">
    <w:name w:val="Сравнение редакций. Добавленный фрагмент"/>
    <w:rsid w:val="00882826"/>
    <w:rPr>
      <w:color w:val="000000"/>
      <w:shd w:val="clear" w:color="auto" w:fill="C1D7FF"/>
    </w:rPr>
  </w:style>
  <w:style w:type="character" w:customStyle="1" w:styleId="aff3">
    <w:name w:val="Заголовок чужого сообщения"/>
    <w:rsid w:val="00882826"/>
    <w:rPr>
      <w:b/>
      <w:bCs/>
      <w:color w:val="FF0000"/>
    </w:rPr>
  </w:style>
  <w:style w:type="character" w:customStyle="1" w:styleId="15">
    <w:name w:val="Заголовок №1_"/>
    <w:link w:val="16"/>
    <w:rsid w:val="00882826"/>
    <w:rPr>
      <w:sz w:val="27"/>
      <w:szCs w:val="27"/>
      <w:shd w:val="clear" w:color="auto" w:fill="FFFFFF"/>
      <w:lang w:bidi="ar-SA"/>
    </w:rPr>
  </w:style>
  <w:style w:type="character" w:customStyle="1" w:styleId="120">
    <w:name w:val="Заголовок №1 (2)_"/>
    <w:link w:val="121"/>
    <w:rsid w:val="00882826"/>
    <w:rPr>
      <w:sz w:val="26"/>
      <w:szCs w:val="26"/>
      <w:shd w:val="clear" w:color="auto" w:fill="FFFFFF"/>
      <w:lang w:bidi="ar-SA"/>
    </w:rPr>
  </w:style>
  <w:style w:type="paragraph" w:customStyle="1" w:styleId="16">
    <w:name w:val="Заголовок №1"/>
    <w:basedOn w:val="a"/>
    <w:link w:val="15"/>
    <w:rsid w:val="00882826"/>
    <w:pPr>
      <w:shd w:val="clear" w:color="auto" w:fill="FFFFFF"/>
      <w:spacing w:before="300" w:after="300" w:line="324" w:lineRule="exact"/>
      <w:jc w:val="center"/>
      <w:outlineLvl w:val="0"/>
    </w:pPr>
    <w:rPr>
      <w:sz w:val="27"/>
      <w:szCs w:val="27"/>
      <w:shd w:val="clear" w:color="auto" w:fill="FFFFFF"/>
      <w:lang/>
    </w:rPr>
  </w:style>
  <w:style w:type="paragraph" w:customStyle="1" w:styleId="121">
    <w:name w:val="Заголовок №1 (2)"/>
    <w:basedOn w:val="a"/>
    <w:link w:val="120"/>
    <w:rsid w:val="00882826"/>
    <w:pPr>
      <w:shd w:val="clear" w:color="auto" w:fill="FFFFFF"/>
      <w:spacing w:before="300" w:after="420" w:line="0" w:lineRule="atLeast"/>
      <w:jc w:val="center"/>
      <w:outlineLvl w:val="0"/>
    </w:pPr>
    <w:rPr>
      <w:sz w:val="26"/>
      <w:szCs w:val="26"/>
      <w:shd w:val="clear" w:color="auto" w:fill="FFFFFF"/>
      <w:lang/>
    </w:rPr>
  </w:style>
  <w:style w:type="paragraph" w:styleId="aff4">
    <w:name w:val="No Spacing"/>
    <w:uiPriority w:val="1"/>
    <w:qFormat/>
    <w:rsid w:val="00CA3B95"/>
    <w:rPr>
      <w:sz w:val="28"/>
      <w:lang w:eastAsia="ar-SA"/>
    </w:rPr>
  </w:style>
</w:styles>
</file>

<file path=word/webSettings.xml><?xml version="1.0" encoding="utf-8"?>
<w:webSettings xmlns:r="http://schemas.openxmlformats.org/officeDocument/2006/relationships" xmlns:w="http://schemas.openxmlformats.org/wordprocessingml/2006/main">
  <w:divs>
    <w:div w:id="111483943">
      <w:bodyDiv w:val="1"/>
      <w:marLeft w:val="0"/>
      <w:marRight w:val="0"/>
      <w:marTop w:val="0"/>
      <w:marBottom w:val="0"/>
      <w:divBdr>
        <w:top w:val="none" w:sz="0" w:space="0" w:color="auto"/>
        <w:left w:val="none" w:sz="0" w:space="0" w:color="auto"/>
        <w:bottom w:val="none" w:sz="0" w:space="0" w:color="auto"/>
        <w:right w:val="none" w:sz="0" w:space="0" w:color="auto"/>
      </w:divBdr>
    </w:div>
    <w:div w:id="133261968">
      <w:bodyDiv w:val="1"/>
      <w:marLeft w:val="0"/>
      <w:marRight w:val="0"/>
      <w:marTop w:val="0"/>
      <w:marBottom w:val="0"/>
      <w:divBdr>
        <w:top w:val="none" w:sz="0" w:space="0" w:color="auto"/>
        <w:left w:val="none" w:sz="0" w:space="0" w:color="auto"/>
        <w:bottom w:val="none" w:sz="0" w:space="0" w:color="auto"/>
        <w:right w:val="none" w:sz="0" w:space="0" w:color="auto"/>
      </w:divBdr>
    </w:div>
    <w:div w:id="257566550">
      <w:bodyDiv w:val="1"/>
      <w:marLeft w:val="0"/>
      <w:marRight w:val="0"/>
      <w:marTop w:val="0"/>
      <w:marBottom w:val="0"/>
      <w:divBdr>
        <w:top w:val="none" w:sz="0" w:space="0" w:color="auto"/>
        <w:left w:val="none" w:sz="0" w:space="0" w:color="auto"/>
        <w:bottom w:val="none" w:sz="0" w:space="0" w:color="auto"/>
        <w:right w:val="none" w:sz="0" w:space="0" w:color="auto"/>
      </w:divBdr>
    </w:div>
    <w:div w:id="732852397">
      <w:bodyDiv w:val="1"/>
      <w:marLeft w:val="0"/>
      <w:marRight w:val="0"/>
      <w:marTop w:val="0"/>
      <w:marBottom w:val="0"/>
      <w:divBdr>
        <w:top w:val="none" w:sz="0" w:space="0" w:color="auto"/>
        <w:left w:val="none" w:sz="0" w:space="0" w:color="auto"/>
        <w:bottom w:val="none" w:sz="0" w:space="0" w:color="auto"/>
        <w:right w:val="none" w:sz="0" w:space="0" w:color="auto"/>
      </w:divBdr>
    </w:div>
    <w:div w:id="784814595">
      <w:bodyDiv w:val="1"/>
      <w:marLeft w:val="0"/>
      <w:marRight w:val="0"/>
      <w:marTop w:val="0"/>
      <w:marBottom w:val="0"/>
      <w:divBdr>
        <w:top w:val="none" w:sz="0" w:space="0" w:color="auto"/>
        <w:left w:val="none" w:sz="0" w:space="0" w:color="auto"/>
        <w:bottom w:val="none" w:sz="0" w:space="0" w:color="auto"/>
        <w:right w:val="none" w:sz="0" w:space="0" w:color="auto"/>
      </w:divBdr>
    </w:div>
    <w:div w:id="869730524">
      <w:bodyDiv w:val="1"/>
      <w:marLeft w:val="0"/>
      <w:marRight w:val="0"/>
      <w:marTop w:val="0"/>
      <w:marBottom w:val="0"/>
      <w:divBdr>
        <w:top w:val="none" w:sz="0" w:space="0" w:color="auto"/>
        <w:left w:val="none" w:sz="0" w:space="0" w:color="auto"/>
        <w:bottom w:val="none" w:sz="0" w:space="0" w:color="auto"/>
        <w:right w:val="none" w:sz="0" w:space="0" w:color="auto"/>
      </w:divBdr>
    </w:div>
    <w:div w:id="1583366240">
      <w:bodyDiv w:val="1"/>
      <w:marLeft w:val="0"/>
      <w:marRight w:val="0"/>
      <w:marTop w:val="0"/>
      <w:marBottom w:val="0"/>
      <w:divBdr>
        <w:top w:val="none" w:sz="0" w:space="0" w:color="auto"/>
        <w:left w:val="none" w:sz="0" w:space="0" w:color="auto"/>
        <w:bottom w:val="none" w:sz="0" w:space="0" w:color="auto"/>
        <w:right w:val="none" w:sz="0" w:space="0" w:color="auto"/>
      </w:divBdr>
    </w:div>
    <w:div w:id="1607079417">
      <w:bodyDiv w:val="1"/>
      <w:marLeft w:val="0"/>
      <w:marRight w:val="0"/>
      <w:marTop w:val="0"/>
      <w:marBottom w:val="0"/>
      <w:divBdr>
        <w:top w:val="none" w:sz="0" w:space="0" w:color="auto"/>
        <w:left w:val="none" w:sz="0" w:space="0" w:color="auto"/>
        <w:bottom w:val="none" w:sz="0" w:space="0" w:color="auto"/>
        <w:right w:val="none" w:sz="0" w:space="0" w:color="auto"/>
      </w:divBdr>
    </w:div>
    <w:div w:id="1674993056">
      <w:bodyDiv w:val="1"/>
      <w:marLeft w:val="0"/>
      <w:marRight w:val="0"/>
      <w:marTop w:val="0"/>
      <w:marBottom w:val="0"/>
      <w:divBdr>
        <w:top w:val="none" w:sz="0" w:space="0" w:color="auto"/>
        <w:left w:val="none" w:sz="0" w:space="0" w:color="auto"/>
        <w:bottom w:val="none" w:sz="0" w:space="0" w:color="auto"/>
        <w:right w:val="none" w:sz="0" w:space="0" w:color="auto"/>
      </w:divBdr>
    </w:div>
    <w:div w:id="1708943232">
      <w:bodyDiv w:val="1"/>
      <w:marLeft w:val="0"/>
      <w:marRight w:val="0"/>
      <w:marTop w:val="0"/>
      <w:marBottom w:val="0"/>
      <w:divBdr>
        <w:top w:val="none" w:sz="0" w:space="0" w:color="auto"/>
        <w:left w:val="none" w:sz="0" w:space="0" w:color="auto"/>
        <w:bottom w:val="none" w:sz="0" w:space="0" w:color="auto"/>
        <w:right w:val="none" w:sz="0" w:space="0" w:color="auto"/>
      </w:divBdr>
    </w:div>
    <w:div w:id="1724712818">
      <w:bodyDiv w:val="1"/>
      <w:marLeft w:val="0"/>
      <w:marRight w:val="0"/>
      <w:marTop w:val="0"/>
      <w:marBottom w:val="0"/>
      <w:divBdr>
        <w:top w:val="none" w:sz="0" w:space="0" w:color="auto"/>
        <w:left w:val="none" w:sz="0" w:space="0" w:color="auto"/>
        <w:bottom w:val="none" w:sz="0" w:space="0" w:color="auto"/>
        <w:right w:val="none" w:sz="0" w:space="0" w:color="auto"/>
      </w:divBdr>
    </w:div>
    <w:div w:id="1874269109">
      <w:bodyDiv w:val="1"/>
      <w:marLeft w:val="0"/>
      <w:marRight w:val="0"/>
      <w:marTop w:val="0"/>
      <w:marBottom w:val="0"/>
      <w:divBdr>
        <w:top w:val="none" w:sz="0" w:space="0" w:color="auto"/>
        <w:left w:val="none" w:sz="0" w:space="0" w:color="auto"/>
        <w:bottom w:val="none" w:sz="0" w:space="0" w:color="auto"/>
        <w:right w:val="none" w:sz="0" w:space="0" w:color="auto"/>
      </w:divBdr>
    </w:div>
    <w:div w:id="1882980881">
      <w:bodyDiv w:val="1"/>
      <w:marLeft w:val="0"/>
      <w:marRight w:val="0"/>
      <w:marTop w:val="0"/>
      <w:marBottom w:val="0"/>
      <w:divBdr>
        <w:top w:val="none" w:sz="0" w:space="0" w:color="auto"/>
        <w:left w:val="none" w:sz="0" w:space="0" w:color="auto"/>
        <w:bottom w:val="none" w:sz="0" w:space="0" w:color="auto"/>
        <w:right w:val="none" w:sz="0" w:space="0" w:color="auto"/>
      </w:divBdr>
    </w:div>
    <w:div w:id="197501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72954.0" TargetMode="External"/><Relationship Id="rId18"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171682.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70562192.140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1424" TargetMode="External"/><Relationship Id="rId5" Type="http://schemas.openxmlformats.org/officeDocument/2006/relationships/webSettings" Target="webSettings.xml"/><Relationship Id="rId15" Type="http://schemas.openxmlformats.org/officeDocument/2006/relationships/hyperlink" Target="garantF1://70562192.1403" TargetMode="External"/><Relationship Id="rId10" Type="http://schemas.openxmlformats.org/officeDocument/2006/relationships/hyperlink" Target="garantF1://70527294.0" TargetMode="External"/><Relationship Id="rId19" Type="http://schemas.openxmlformats.org/officeDocument/2006/relationships/hyperlink" Target="consultantplus://offline/ref=052AC988795EE1F8711A62187FA1B515DDAD99452CEF7C6E3ADE7560bBM" TargetMode="Externa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garantf1://1208269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79AF-A0A0-4C52-8FCE-95B6F5D2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43</Pages>
  <Words>14488</Words>
  <Characters>82585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96880</CharactersWithSpaces>
  <SharedDoc>false</SharedDoc>
  <HLinks>
    <vt:vector size="174" baseType="variant">
      <vt:variant>
        <vt:i4>2031616</vt:i4>
      </vt:variant>
      <vt:variant>
        <vt:i4>84</vt:i4>
      </vt:variant>
      <vt:variant>
        <vt:i4>0</vt:i4>
      </vt:variant>
      <vt:variant>
        <vt:i4>5</vt:i4>
      </vt:variant>
      <vt:variant>
        <vt:lpwstr>consultantplus://offline/ref=052AC988795EE1F8711A62187FA1B515DDAD99452CEF7C6E3ADE7560bBM</vt:lpwstr>
      </vt:variant>
      <vt:variant>
        <vt:lpwstr/>
      </vt:variant>
      <vt:variant>
        <vt:i4>6815801</vt:i4>
      </vt:variant>
      <vt:variant>
        <vt:i4>81</vt:i4>
      </vt:variant>
      <vt:variant>
        <vt:i4>0</vt:i4>
      </vt:variant>
      <vt:variant>
        <vt:i4>5</vt:i4>
      </vt:variant>
      <vt:variant>
        <vt:lpwstr>garantf1://12012604.0/</vt:lpwstr>
      </vt:variant>
      <vt:variant>
        <vt:lpwstr/>
      </vt:variant>
      <vt:variant>
        <vt:i4>6815801</vt:i4>
      </vt:variant>
      <vt:variant>
        <vt:i4>78</vt:i4>
      </vt:variant>
      <vt:variant>
        <vt:i4>0</vt:i4>
      </vt:variant>
      <vt:variant>
        <vt:i4>5</vt:i4>
      </vt:variant>
      <vt:variant>
        <vt:lpwstr>garantf1://12012604.0/</vt:lpwstr>
      </vt:variant>
      <vt:variant>
        <vt:lpwstr/>
      </vt:variant>
      <vt:variant>
        <vt:i4>2883600</vt:i4>
      </vt:variant>
      <vt:variant>
        <vt:i4>75</vt:i4>
      </vt:variant>
      <vt:variant>
        <vt:i4>0</vt:i4>
      </vt:variant>
      <vt:variant>
        <vt:i4>5</vt:i4>
      </vt:variant>
      <vt:variant>
        <vt:lpwstr/>
      </vt:variant>
      <vt:variant>
        <vt:lpwstr>sub_17011</vt:lpwstr>
      </vt:variant>
      <vt:variant>
        <vt:i4>2883600</vt:i4>
      </vt:variant>
      <vt:variant>
        <vt:i4>72</vt:i4>
      </vt:variant>
      <vt:variant>
        <vt:i4>0</vt:i4>
      </vt:variant>
      <vt:variant>
        <vt:i4>5</vt:i4>
      </vt:variant>
      <vt:variant>
        <vt:lpwstr/>
      </vt:variant>
      <vt:variant>
        <vt:lpwstr>sub_1701</vt:lpwstr>
      </vt:variant>
      <vt:variant>
        <vt:i4>5046284</vt:i4>
      </vt:variant>
      <vt:variant>
        <vt:i4>69</vt:i4>
      </vt:variant>
      <vt:variant>
        <vt:i4>0</vt:i4>
      </vt:variant>
      <vt:variant>
        <vt:i4>5</vt:i4>
      </vt:variant>
      <vt:variant>
        <vt:lpwstr>garantf1://70562192.1404/</vt:lpwstr>
      </vt:variant>
      <vt:variant>
        <vt:lpwstr/>
      </vt:variant>
      <vt:variant>
        <vt:i4>4849676</vt:i4>
      </vt:variant>
      <vt:variant>
        <vt:i4>66</vt:i4>
      </vt:variant>
      <vt:variant>
        <vt:i4>0</vt:i4>
      </vt:variant>
      <vt:variant>
        <vt:i4>5</vt:i4>
      </vt:variant>
      <vt:variant>
        <vt:lpwstr>garantf1://70562192.1403/</vt:lpwstr>
      </vt:variant>
      <vt:variant>
        <vt:lpwstr/>
      </vt:variant>
      <vt:variant>
        <vt:i4>2818066</vt:i4>
      </vt:variant>
      <vt:variant>
        <vt:i4>63</vt:i4>
      </vt:variant>
      <vt:variant>
        <vt:i4>0</vt:i4>
      </vt:variant>
      <vt:variant>
        <vt:i4>5</vt:i4>
      </vt:variant>
      <vt:variant>
        <vt:lpwstr/>
      </vt:variant>
      <vt:variant>
        <vt:lpwstr>sub_20110</vt:lpwstr>
      </vt:variant>
      <vt:variant>
        <vt:i4>6357041</vt:i4>
      </vt:variant>
      <vt:variant>
        <vt:i4>60</vt:i4>
      </vt:variant>
      <vt:variant>
        <vt:i4>0</vt:i4>
      </vt:variant>
      <vt:variant>
        <vt:i4>5</vt:i4>
      </vt:variant>
      <vt:variant>
        <vt:lpwstr>garantf1://12082695.0/</vt:lpwstr>
      </vt:variant>
      <vt:variant>
        <vt:lpwstr/>
      </vt:variant>
      <vt:variant>
        <vt:i4>3014672</vt:i4>
      </vt:variant>
      <vt:variant>
        <vt:i4>57</vt:i4>
      </vt:variant>
      <vt:variant>
        <vt:i4>0</vt:i4>
      </vt:variant>
      <vt:variant>
        <vt:i4>5</vt:i4>
      </vt:variant>
      <vt:variant>
        <vt:lpwstr/>
      </vt:variant>
      <vt:variant>
        <vt:lpwstr>sub_13071</vt:lpwstr>
      </vt:variant>
      <vt:variant>
        <vt:i4>3014672</vt:i4>
      </vt:variant>
      <vt:variant>
        <vt:i4>54</vt:i4>
      </vt:variant>
      <vt:variant>
        <vt:i4>0</vt:i4>
      </vt:variant>
      <vt:variant>
        <vt:i4>5</vt:i4>
      </vt:variant>
      <vt:variant>
        <vt:lpwstr/>
      </vt:variant>
      <vt:variant>
        <vt:lpwstr>sub_1307</vt:lpwstr>
      </vt:variant>
      <vt:variant>
        <vt:i4>3080208</vt:i4>
      </vt:variant>
      <vt:variant>
        <vt:i4>51</vt:i4>
      </vt:variant>
      <vt:variant>
        <vt:i4>0</vt:i4>
      </vt:variant>
      <vt:variant>
        <vt:i4>5</vt:i4>
      </vt:variant>
      <vt:variant>
        <vt:lpwstr/>
      </vt:variant>
      <vt:variant>
        <vt:lpwstr>sub_13062</vt:lpwstr>
      </vt:variant>
      <vt:variant>
        <vt:i4>3080208</vt:i4>
      </vt:variant>
      <vt:variant>
        <vt:i4>48</vt:i4>
      </vt:variant>
      <vt:variant>
        <vt:i4>0</vt:i4>
      </vt:variant>
      <vt:variant>
        <vt:i4>5</vt:i4>
      </vt:variant>
      <vt:variant>
        <vt:lpwstr/>
      </vt:variant>
      <vt:variant>
        <vt:lpwstr>sub_13061</vt:lpwstr>
      </vt:variant>
      <vt:variant>
        <vt:i4>2949136</vt:i4>
      </vt:variant>
      <vt:variant>
        <vt:i4>45</vt:i4>
      </vt:variant>
      <vt:variant>
        <vt:i4>0</vt:i4>
      </vt:variant>
      <vt:variant>
        <vt:i4>5</vt:i4>
      </vt:variant>
      <vt:variant>
        <vt:lpwstr/>
      </vt:variant>
      <vt:variant>
        <vt:lpwstr>sub_1304</vt:lpwstr>
      </vt:variant>
      <vt:variant>
        <vt:i4>2752528</vt:i4>
      </vt:variant>
      <vt:variant>
        <vt:i4>42</vt:i4>
      </vt:variant>
      <vt:variant>
        <vt:i4>0</vt:i4>
      </vt:variant>
      <vt:variant>
        <vt:i4>5</vt:i4>
      </vt:variant>
      <vt:variant>
        <vt:lpwstr/>
      </vt:variant>
      <vt:variant>
        <vt:lpwstr>sub_13032</vt:lpwstr>
      </vt:variant>
      <vt:variant>
        <vt:i4>2752528</vt:i4>
      </vt:variant>
      <vt:variant>
        <vt:i4>39</vt:i4>
      </vt:variant>
      <vt:variant>
        <vt:i4>0</vt:i4>
      </vt:variant>
      <vt:variant>
        <vt:i4>5</vt:i4>
      </vt:variant>
      <vt:variant>
        <vt:lpwstr/>
      </vt:variant>
      <vt:variant>
        <vt:lpwstr>sub_1303</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3014672</vt:i4>
      </vt:variant>
      <vt:variant>
        <vt:i4>30</vt:i4>
      </vt:variant>
      <vt:variant>
        <vt:i4>0</vt:i4>
      </vt:variant>
      <vt:variant>
        <vt:i4>5</vt:i4>
      </vt:variant>
      <vt:variant>
        <vt:lpwstr/>
      </vt:variant>
      <vt:variant>
        <vt:lpwstr>sub_13071</vt:lpwstr>
      </vt:variant>
      <vt:variant>
        <vt:i4>3014672</vt:i4>
      </vt:variant>
      <vt:variant>
        <vt:i4>27</vt:i4>
      </vt:variant>
      <vt:variant>
        <vt:i4>0</vt:i4>
      </vt:variant>
      <vt:variant>
        <vt:i4>5</vt:i4>
      </vt:variant>
      <vt:variant>
        <vt:lpwstr/>
      </vt:variant>
      <vt:variant>
        <vt:lpwstr>sub_1307</vt:lpwstr>
      </vt:variant>
      <vt:variant>
        <vt:i4>3080208</vt:i4>
      </vt:variant>
      <vt:variant>
        <vt:i4>24</vt:i4>
      </vt:variant>
      <vt:variant>
        <vt:i4>0</vt:i4>
      </vt:variant>
      <vt:variant>
        <vt:i4>5</vt:i4>
      </vt:variant>
      <vt:variant>
        <vt:lpwstr/>
      </vt:variant>
      <vt:variant>
        <vt:lpwstr>sub_13062</vt:lpwstr>
      </vt:variant>
      <vt:variant>
        <vt:i4>3080208</vt:i4>
      </vt:variant>
      <vt:variant>
        <vt:i4>21</vt:i4>
      </vt:variant>
      <vt:variant>
        <vt:i4>0</vt:i4>
      </vt:variant>
      <vt:variant>
        <vt:i4>5</vt:i4>
      </vt:variant>
      <vt:variant>
        <vt:lpwstr/>
      </vt:variant>
      <vt:variant>
        <vt:lpwstr>sub_13061</vt:lpwstr>
      </vt:variant>
      <vt:variant>
        <vt:i4>2949136</vt:i4>
      </vt:variant>
      <vt:variant>
        <vt:i4>18</vt:i4>
      </vt:variant>
      <vt:variant>
        <vt:i4>0</vt:i4>
      </vt:variant>
      <vt:variant>
        <vt:i4>5</vt:i4>
      </vt:variant>
      <vt:variant>
        <vt:lpwstr/>
      </vt:variant>
      <vt:variant>
        <vt:lpwstr>sub_1304</vt:lpwstr>
      </vt:variant>
      <vt:variant>
        <vt:i4>2752528</vt:i4>
      </vt:variant>
      <vt:variant>
        <vt:i4>15</vt:i4>
      </vt:variant>
      <vt:variant>
        <vt:i4>0</vt:i4>
      </vt:variant>
      <vt:variant>
        <vt:i4>5</vt:i4>
      </vt:variant>
      <vt:variant>
        <vt:lpwstr/>
      </vt:variant>
      <vt:variant>
        <vt:lpwstr>sub_13032</vt:lpwstr>
      </vt:variant>
      <vt:variant>
        <vt:i4>2752528</vt:i4>
      </vt:variant>
      <vt:variant>
        <vt:i4>12</vt:i4>
      </vt:variant>
      <vt:variant>
        <vt:i4>0</vt:i4>
      </vt:variant>
      <vt:variant>
        <vt:i4>5</vt:i4>
      </vt:variant>
      <vt:variant>
        <vt:lpwstr/>
      </vt:variant>
      <vt:variant>
        <vt:lpwstr>sub_1303</vt:lpwstr>
      </vt:variant>
      <vt:variant>
        <vt:i4>2686992</vt:i4>
      </vt:variant>
      <vt:variant>
        <vt:i4>9</vt:i4>
      </vt:variant>
      <vt:variant>
        <vt:i4>0</vt:i4>
      </vt:variant>
      <vt:variant>
        <vt:i4>5</vt:i4>
      </vt:variant>
      <vt:variant>
        <vt:lpwstr/>
      </vt:variant>
      <vt:variant>
        <vt:lpwstr>sub_1201</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RePack by SPecialiST</cp:lastModifiedBy>
  <cp:revision>6</cp:revision>
  <cp:lastPrinted>2016-10-13T09:00:00Z</cp:lastPrinted>
  <dcterms:created xsi:type="dcterms:W3CDTF">2016-10-13T08:58:00Z</dcterms:created>
  <dcterms:modified xsi:type="dcterms:W3CDTF">2016-10-25T11:29:00Z</dcterms:modified>
</cp:coreProperties>
</file>